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B1" w:rsidRPr="0061334D" w:rsidRDefault="00865C89" w:rsidP="00865C89">
      <w:pPr>
        <w:tabs>
          <w:tab w:val="left" w:pos="7308"/>
        </w:tabs>
        <w:rPr>
          <w:sz w:val="26"/>
          <w:szCs w:val="26"/>
        </w:rPr>
      </w:pPr>
      <w:r w:rsidRPr="0061334D">
        <w:rPr>
          <w:sz w:val="26"/>
          <w:szCs w:val="26"/>
        </w:rPr>
        <w:tab/>
      </w:r>
      <w:r w:rsidR="00BC0E1D" w:rsidRPr="0061334D">
        <w:rPr>
          <w:sz w:val="26"/>
          <w:szCs w:val="26"/>
        </w:rPr>
        <w:t xml:space="preserve"> </w:t>
      </w:r>
    </w:p>
    <w:p w:rsidR="00E65EFA" w:rsidRPr="0061334D" w:rsidRDefault="00E65EFA" w:rsidP="00DB1AB1">
      <w:pPr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61334D" w:rsidTr="0014600B">
        <w:trPr>
          <w:trHeight w:val="3544"/>
        </w:trPr>
        <w:tc>
          <w:tcPr>
            <w:tcW w:w="9889" w:type="dxa"/>
          </w:tcPr>
          <w:p w:rsidR="000876E8" w:rsidRPr="0061334D" w:rsidRDefault="000876E8" w:rsidP="00057711">
            <w:pPr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5.35pt" o:ole="">
                  <v:imagedata r:id="rId9" o:title=""/>
                </v:shape>
                <o:OLEObject Type="Embed" ProgID="PBrush" ShapeID="_x0000_i1025" DrawAspect="Content" ObjectID="_1672648400" r:id="rId10"/>
              </w:objec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АДМИНИСТРАЦИЯ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ПОГРАНИЧНОГО   МУНИЦИПАЛЬНОГО   РАЙОНА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ПРИМОРСКОГО КРАЯ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</w:p>
          <w:p w:rsidR="000876E8" w:rsidRPr="0061334D" w:rsidRDefault="000876E8" w:rsidP="00057711">
            <w:pPr>
              <w:pStyle w:val="1"/>
              <w:rPr>
                <w:spacing w:val="20"/>
                <w:sz w:val="26"/>
                <w:szCs w:val="26"/>
              </w:rPr>
            </w:pPr>
            <w:r w:rsidRPr="0061334D">
              <w:rPr>
                <w:spacing w:val="20"/>
                <w:sz w:val="26"/>
                <w:szCs w:val="26"/>
              </w:rPr>
              <w:t>ПОСТАНОВЛЕНИЕ</w:t>
            </w:r>
          </w:p>
          <w:p w:rsidR="000876E8" w:rsidRPr="0061334D" w:rsidRDefault="000876E8" w:rsidP="00057711">
            <w:pPr>
              <w:rPr>
                <w:sz w:val="26"/>
                <w:szCs w:val="26"/>
              </w:rPr>
            </w:pPr>
          </w:p>
          <w:p w:rsidR="00865C89" w:rsidRPr="0061334D" w:rsidRDefault="00782814" w:rsidP="00FC010E">
            <w:pPr>
              <w:tabs>
                <w:tab w:val="left" w:pos="85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56F7">
              <w:rPr>
                <w:sz w:val="26"/>
                <w:szCs w:val="26"/>
              </w:rPr>
              <w:t xml:space="preserve"> </w:t>
            </w:r>
            <w:r w:rsidR="00FC010E">
              <w:rPr>
                <w:sz w:val="26"/>
                <w:szCs w:val="26"/>
              </w:rPr>
              <w:tab/>
            </w:r>
            <w:r w:rsidR="006D56F7">
              <w:rPr>
                <w:sz w:val="26"/>
                <w:szCs w:val="26"/>
              </w:rPr>
              <w:t xml:space="preserve"> </w:t>
            </w:r>
          </w:p>
          <w:p w:rsidR="000876E8" w:rsidRPr="0061334D" w:rsidRDefault="00175481" w:rsidP="00157697">
            <w:pPr>
              <w:tabs>
                <w:tab w:val="left" w:pos="87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06.02.2020</w:t>
            </w:r>
            <w:r w:rsidR="00782814">
              <w:rPr>
                <w:sz w:val="26"/>
                <w:szCs w:val="26"/>
              </w:rPr>
              <w:t xml:space="preserve">                                       п. Пограничный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="00BC0E1D" w:rsidRPr="0061334D">
              <w:rPr>
                <w:sz w:val="26"/>
                <w:szCs w:val="26"/>
              </w:rPr>
              <w:t>№</w:t>
            </w:r>
            <w:r w:rsidR="004B2D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83</w:t>
            </w:r>
          </w:p>
        </w:tc>
      </w:tr>
    </w:tbl>
    <w:p w:rsidR="000876E8" w:rsidRPr="0061334D" w:rsidRDefault="000876E8" w:rsidP="000876E8">
      <w:pPr>
        <w:rPr>
          <w:sz w:val="26"/>
          <w:szCs w:val="26"/>
        </w:rPr>
      </w:pPr>
    </w:p>
    <w:p w:rsidR="00DD4C9E" w:rsidRDefault="000876E8" w:rsidP="00DD4C9E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О проведении </w:t>
      </w:r>
      <w:r w:rsidR="00C178BD">
        <w:rPr>
          <w:b/>
          <w:sz w:val="26"/>
          <w:szCs w:val="26"/>
        </w:rPr>
        <w:t xml:space="preserve">муниципального этапа </w:t>
      </w:r>
    </w:p>
    <w:p w:rsidR="000876E8" w:rsidRDefault="00DD4C9E" w:rsidP="00DD4C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Краевого чемпионата по решению социальных кейсов</w:t>
      </w:r>
    </w:p>
    <w:p w:rsidR="00782814" w:rsidRPr="0061334D" w:rsidRDefault="00782814" w:rsidP="000876E8">
      <w:pPr>
        <w:jc w:val="center"/>
        <w:rPr>
          <w:b/>
          <w:sz w:val="26"/>
          <w:szCs w:val="26"/>
        </w:rPr>
      </w:pPr>
    </w:p>
    <w:p w:rsidR="005C36F6" w:rsidRPr="0061334D" w:rsidRDefault="00C7171C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230D70">
        <w:rPr>
          <w:sz w:val="26"/>
          <w:szCs w:val="26"/>
        </w:rPr>
        <w:t>о</w:t>
      </w:r>
      <w:r>
        <w:rPr>
          <w:sz w:val="26"/>
          <w:szCs w:val="26"/>
        </w:rPr>
        <w:t xml:space="preserve"> ст.1</w:t>
      </w:r>
      <w:r w:rsidR="00230D70">
        <w:rPr>
          <w:sz w:val="26"/>
          <w:szCs w:val="26"/>
        </w:rPr>
        <w:t>6</w:t>
      </w:r>
      <w:r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392FE5">
        <w:rPr>
          <w:sz w:val="26"/>
          <w:szCs w:val="26"/>
        </w:rPr>
        <w:t xml:space="preserve">Положением о </w:t>
      </w:r>
      <w:r w:rsidR="00DD4C9E">
        <w:rPr>
          <w:sz w:val="26"/>
          <w:szCs w:val="26"/>
        </w:rPr>
        <w:t>Краевом чемпионате по решению социальных кейсов,</w:t>
      </w:r>
      <w:r w:rsidR="00392FE5">
        <w:rPr>
          <w:sz w:val="26"/>
          <w:szCs w:val="26"/>
        </w:rPr>
        <w:t xml:space="preserve"> Уставом Пограничного муниципального района</w:t>
      </w:r>
      <w:r>
        <w:rPr>
          <w:sz w:val="26"/>
          <w:szCs w:val="26"/>
        </w:rPr>
        <w:t xml:space="preserve"> </w:t>
      </w:r>
      <w:r w:rsidR="00392FE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C178BD">
        <w:rPr>
          <w:sz w:val="26"/>
          <w:szCs w:val="26"/>
        </w:rPr>
        <w:t xml:space="preserve"> целью </w:t>
      </w:r>
      <w:r w:rsidR="00DD4C9E">
        <w:rPr>
          <w:sz w:val="26"/>
          <w:szCs w:val="26"/>
        </w:rPr>
        <w:t xml:space="preserve">распространения культуры проектной деятельности среди обучающихся общеобразовательных организаций   </w:t>
      </w:r>
      <w:r w:rsidR="00C178BD">
        <w:rPr>
          <w:sz w:val="26"/>
          <w:szCs w:val="26"/>
        </w:rPr>
        <w:t xml:space="preserve"> Пограничного муниципального </w:t>
      </w:r>
      <w:r w:rsidR="00DD4C9E">
        <w:rPr>
          <w:sz w:val="26"/>
          <w:szCs w:val="26"/>
        </w:rPr>
        <w:t>округа</w:t>
      </w:r>
      <w:r w:rsidR="00287DF7">
        <w:rPr>
          <w:sz w:val="26"/>
          <w:szCs w:val="26"/>
        </w:rPr>
        <w:t xml:space="preserve"> администрация Пограничного муниципального района</w:t>
      </w:r>
    </w:p>
    <w:p w:rsidR="000876E8" w:rsidRPr="0061334D" w:rsidRDefault="000876E8" w:rsidP="005C36F6">
      <w:pPr>
        <w:spacing w:line="360" w:lineRule="auto"/>
        <w:ind w:firstLine="709"/>
        <w:jc w:val="both"/>
        <w:rPr>
          <w:sz w:val="26"/>
          <w:szCs w:val="26"/>
        </w:rPr>
      </w:pPr>
    </w:p>
    <w:p w:rsidR="000876E8" w:rsidRPr="0061334D" w:rsidRDefault="000876E8" w:rsidP="000876E8">
      <w:pPr>
        <w:spacing w:line="360" w:lineRule="auto"/>
        <w:jc w:val="both"/>
        <w:rPr>
          <w:sz w:val="26"/>
          <w:szCs w:val="26"/>
        </w:rPr>
      </w:pPr>
      <w:r w:rsidRPr="0061334D">
        <w:rPr>
          <w:sz w:val="26"/>
          <w:szCs w:val="26"/>
        </w:rPr>
        <w:t>ПОСТАНОВЛЯЕТ:</w:t>
      </w: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2A4C64" w:rsidRDefault="002A4C64" w:rsidP="002A4C64">
      <w:pPr>
        <w:tabs>
          <w:tab w:val="left" w:pos="993"/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87DF7" w:rsidRPr="0061334D">
        <w:rPr>
          <w:sz w:val="26"/>
          <w:szCs w:val="26"/>
        </w:rPr>
        <w:t>Отделу народного образования администрации Пограничного муниципального района (</w:t>
      </w:r>
      <w:r w:rsidR="007054A4">
        <w:rPr>
          <w:sz w:val="26"/>
          <w:szCs w:val="26"/>
        </w:rPr>
        <w:t xml:space="preserve">Н. Г. </w:t>
      </w:r>
      <w:r w:rsidR="00287DF7">
        <w:rPr>
          <w:sz w:val="26"/>
          <w:szCs w:val="26"/>
        </w:rPr>
        <w:t>Панкова</w:t>
      </w:r>
      <w:r w:rsidR="00287DF7" w:rsidRPr="0061334D">
        <w:rPr>
          <w:sz w:val="26"/>
          <w:szCs w:val="26"/>
        </w:rPr>
        <w:t xml:space="preserve">) </w:t>
      </w:r>
      <w:r w:rsidR="00287DF7">
        <w:rPr>
          <w:sz w:val="26"/>
          <w:szCs w:val="26"/>
        </w:rPr>
        <w:t>организовать</w:t>
      </w:r>
      <w:r w:rsidR="00287DF7" w:rsidRPr="0061334D">
        <w:rPr>
          <w:sz w:val="26"/>
          <w:szCs w:val="26"/>
        </w:rPr>
        <w:t xml:space="preserve"> проведение </w:t>
      </w:r>
      <w:r w:rsidR="00C178BD">
        <w:rPr>
          <w:sz w:val="26"/>
          <w:szCs w:val="26"/>
        </w:rPr>
        <w:t xml:space="preserve">муниципального этапа </w:t>
      </w:r>
      <w:r w:rsidR="00DD4C9E">
        <w:rPr>
          <w:sz w:val="26"/>
          <w:szCs w:val="26"/>
        </w:rPr>
        <w:t>Краевого чемпионата по решению социальных кейсов.</w:t>
      </w:r>
      <w:r w:rsidR="00C178BD" w:rsidRPr="0061334D">
        <w:rPr>
          <w:sz w:val="26"/>
          <w:szCs w:val="26"/>
        </w:rPr>
        <w:t xml:space="preserve"> </w:t>
      </w:r>
      <w:r w:rsidR="00C178BD">
        <w:rPr>
          <w:sz w:val="26"/>
          <w:szCs w:val="26"/>
        </w:rPr>
        <w:t xml:space="preserve"> </w:t>
      </w:r>
    </w:p>
    <w:p w:rsidR="002A4C64" w:rsidRPr="0061334D" w:rsidRDefault="002A4C64" w:rsidP="002A4C64">
      <w:pPr>
        <w:tabs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прилагаемый </w:t>
      </w:r>
      <w:r w:rsidRPr="0061334D">
        <w:rPr>
          <w:sz w:val="26"/>
          <w:szCs w:val="26"/>
        </w:rPr>
        <w:t>По</w:t>
      </w:r>
      <w:r>
        <w:rPr>
          <w:sz w:val="26"/>
          <w:szCs w:val="26"/>
        </w:rPr>
        <w:t xml:space="preserve">рядок проведения муниципального этапа </w:t>
      </w:r>
      <w:r w:rsidR="00DD4C9E" w:rsidRPr="00DD4C9E">
        <w:rPr>
          <w:sz w:val="26"/>
          <w:szCs w:val="26"/>
        </w:rPr>
        <w:t xml:space="preserve">Краевого чемпионата по решению социальных кейсов.  </w:t>
      </w:r>
    </w:p>
    <w:p w:rsidR="000A34C1" w:rsidRPr="0061334D" w:rsidRDefault="00C178BD" w:rsidP="00DD4C9E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5866" w:rsidRPr="0061334D">
        <w:rPr>
          <w:sz w:val="26"/>
          <w:szCs w:val="26"/>
        </w:rPr>
        <w:t xml:space="preserve">. </w:t>
      </w:r>
      <w:r w:rsidR="002058A7" w:rsidRPr="0061334D">
        <w:rPr>
          <w:sz w:val="26"/>
          <w:szCs w:val="26"/>
        </w:rPr>
        <w:t>Настоящее постановление р</w:t>
      </w:r>
      <w:r w:rsidR="006C4846" w:rsidRPr="0061334D">
        <w:rPr>
          <w:sz w:val="26"/>
          <w:szCs w:val="26"/>
        </w:rPr>
        <w:t>азместить на официальном сайте администрации Пограничного муниципального района</w:t>
      </w:r>
      <w:r w:rsidR="002A4C64">
        <w:rPr>
          <w:sz w:val="26"/>
          <w:szCs w:val="26"/>
        </w:rPr>
        <w:t>.</w:t>
      </w:r>
    </w:p>
    <w:p w:rsidR="000876E8" w:rsidRDefault="000876E8" w:rsidP="00782814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        </w:t>
      </w:r>
      <w:r w:rsidR="0009593E" w:rsidRPr="0061334D">
        <w:rPr>
          <w:sz w:val="26"/>
          <w:szCs w:val="26"/>
        </w:rPr>
        <w:t xml:space="preserve">  </w:t>
      </w:r>
      <w:r w:rsidR="00C178BD">
        <w:rPr>
          <w:sz w:val="26"/>
          <w:szCs w:val="26"/>
        </w:rPr>
        <w:t>4</w:t>
      </w:r>
      <w:r w:rsidRPr="0061334D">
        <w:rPr>
          <w:sz w:val="26"/>
          <w:szCs w:val="26"/>
        </w:rPr>
        <w:t xml:space="preserve">. </w:t>
      </w:r>
      <w:proofErr w:type="gramStart"/>
      <w:r w:rsidRPr="0061334D">
        <w:rPr>
          <w:sz w:val="26"/>
          <w:szCs w:val="26"/>
        </w:rPr>
        <w:t>Контроль за</w:t>
      </w:r>
      <w:proofErr w:type="gramEnd"/>
      <w:r w:rsidRPr="0061334D">
        <w:rPr>
          <w:sz w:val="26"/>
          <w:szCs w:val="26"/>
        </w:rPr>
        <w:t xml:space="preserve"> исполнением </w:t>
      </w:r>
      <w:r w:rsidR="002058A7" w:rsidRPr="0061334D">
        <w:rPr>
          <w:sz w:val="26"/>
          <w:szCs w:val="26"/>
        </w:rPr>
        <w:t xml:space="preserve"> </w:t>
      </w:r>
      <w:r w:rsidRPr="0061334D">
        <w:rPr>
          <w:sz w:val="26"/>
          <w:szCs w:val="26"/>
        </w:rPr>
        <w:t xml:space="preserve">постановления возложить на заместителя  главы администрации Пограничного муниципального района </w:t>
      </w:r>
      <w:r w:rsidR="0009593E" w:rsidRPr="0061334D">
        <w:rPr>
          <w:sz w:val="26"/>
          <w:szCs w:val="26"/>
        </w:rPr>
        <w:t xml:space="preserve">  </w:t>
      </w:r>
      <w:proofErr w:type="spellStart"/>
      <w:r w:rsidR="006D56F7">
        <w:rPr>
          <w:sz w:val="26"/>
          <w:szCs w:val="26"/>
        </w:rPr>
        <w:t>Э.Э.Тимшину</w:t>
      </w:r>
      <w:proofErr w:type="spellEnd"/>
      <w:r w:rsidR="006D56F7">
        <w:rPr>
          <w:sz w:val="26"/>
          <w:szCs w:val="26"/>
        </w:rPr>
        <w:t>.</w:t>
      </w:r>
    </w:p>
    <w:p w:rsidR="000A34C1" w:rsidRPr="0061334D" w:rsidRDefault="000A34C1" w:rsidP="00782814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</w:p>
    <w:p w:rsidR="006D56F7" w:rsidRPr="006D56F7" w:rsidRDefault="006D56F7" w:rsidP="006D56F7">
      <w:pPr>
        <w:ind w:right="-166"/>
        <w:jc w:val="both"/>
        <w:rPr>
          <w:sz w:val="26"/>
          <w:szCs w:val="26"/>
        </w:rPr>
      </w:pPr>
      <w:r w:rsidRPr="006D56F7">
        <w:rPr>
          <w:sz w:val="26"/>
          <w:szCs w:val="26"/>
        </w:rPr>
        <w:t>Главы администрации</w:t>
      </w:r>
    </w:p>
    <w:p w:rsidR="000A34C1" w:rsidRPr="000A34C1" w:rsidRDefault="006D56F7" w:rsidP="00DD4C9E">
      <w:pPr>
        <w:ind w:right="-2"/>
        <w:jc w:val="both"/>
        <w:rPr>
          <w:sz w:val="26"/>
          <w:szCs w:val="26"/>
        </w:rPr>
      </w:pPr>
      <w:r w:rsidRPr="006D56F7">
        <w:rPr>
          <w:sz w:val="26"/>
          <w:szCs w:val="26"/>
        </w:rPr>
        <w:t>муниципального района                                                                           О.А. Александров</w:t>
      </w:r>
    </w:p>
    <w:p w:rsidR="00DD4C9E" w:rsidRDefault="00DD4C9E" w:rsidP="00782814">
      <w:pPr>
        <w:jc w:val="both"/>
        <w:rPr>
          <w:sz w:val="22"/>
          <w:szCs w:val="22"/>
        </w:rPr>
      </w:pPr>
    </w:p>
    <w:p w:rsidR="00DD4C9E" w:rsidRDefault="00DD4C9E" w:rsidP="00782814">
      <w:pPr>
        <w:jc w:val="both"/>
        <w:rPr>
          <w:sz w:val="22"/>
          <w:szCs w:val="22"/>
        </w:rPr>
      </w:pPr>
    </w:p>
    <w:p w:rsidR="00782814" w:rsidRPr="00DD4C9E" w:rsidRDefault="00191AC3" w:rsidP="007828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095F" w:rsidRDefault="007D095F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DB1AB1" w:rsidRPr="0061334D" w:rsidRDefault="00DB1AB1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Утверждено</w:t>
      </w:r>
    </w:p>
    <w:p w:rsidR="002058A7" w:rsidRPr="0061334D" w:rsidRDefault="002058A7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постановлением   администрации</w:t>
      </w: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района</w:t>
      </w:r>
    </w:p>
    <w:p w:rsidR="00DB1AB1" w:rsidRPr="0061334D" w:rsidRDefault="002058A7" w:rsidP="0078281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61334D">
        <w:rPr>
          <w:sz w:val="26"/>
          <w:szCs w:val="26"/>
        </w:rPr>
        <w:t>от</w:t>
      </w:r>
      <w:r w:rsidR="00AF2F16">
        <w:rPr>
          <w:sz w:val="26"/>
          <w:szCs w:val="26"/>
        </w:rPr>
        <w:t xml:space="preserve"> 06.02.2020 </w:t>
      </w:r>
      <w:r w:rsidR="004B2D75">
        <w:rPr>
          <w:sz w:val="26"/>
          <w:szCs w:val="26"/>
        </w:rPr>
        <w:t xml:space="preserve"> </w:t>
      </w:r>
      <w:r w:rsidR="00865C89" w:rsidRPr="0061334D">
        <w:rPr>
          <w:sz w:val="26"/>
          <w:szCs w:val="26"/>
        </w:rPr>
        <w:t>№</w:t>
      </w:r>
      <w:r w:rsidR="00AF2F16">
        <w:rPr>
          <w:sz w:val="26"/>
          <w:szCs w:val="26"/>
        </w:rPr>
        <w:t xml:space="preserve"> 83</w:t>
      </w:r>
    </w:p>
    <w:p w:rsidR="00DB1AB1" w:rsidRPr="0061334D" w:rsidRDefault="00DB1AB1" w:rsidP="00782814">
      <w:pPr>
        <w:spacing w:line="360" w:lineRule="auto"/>
        <w:ind w:left="5529"/>
        <w:jc w:val="center"/>
        <w:rPr>
          <w:sz w:val="26"/>
          <w:szCs w:val="26"/>
        </w:rPr>
      </w:pPr>
    </w:p>
    <w:p w:rsidR="003456C1" w:rsidRDefault="003456C1" w:rsidP="003456C1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DD4C9E" w:rsidRDefault="00C178BD" w:rsidP="00C178BD">
      <w:pPr>
        <w:suppressAutoHyphens/>
        <w:jc w:val="center"/>
        <w:rPr>
          <w:b/>
          <w:sz w:val="26"/>
          <w:szCs w:val="26"/>
        </w:rPr>
      </w:pPr>
      <w:r w:rsidRPr="00C178BD">
        <w:rPr>
          <w:b/>
          <w:sz w:val="26"/>
          <w:szCs w:val="26"/>
        </w:rPr>
        <w:t xml:space="preserve">Порядок  проведения муниципального этапа </w:t>
      </w:r>
    </w:p>
    <w:p w:rsidR="00C178BD" w:rsidRPr="00C178BD" w:rsidRDefault="00DD4C9E" w:rsidP="00C178BD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  <w:sz w:val="26"/>
          <w:szCs w:val="26"/>
        </w:rPr>
        <w:t>Краевого чемпионата по решению социальных кейсов</w:t>
      </w:r>
    </w:p>
    <w:p w:rsidR="00C178BD" w:rsidRPr="00C178BD" w:rsidRDefault="00C178BD" w:rsidP="00C178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78BD" w:rsidRPr="00A9684A" w:rsidRDefault="00C178BD" w:rsidP="00C178BD">
      <w:pPr>
        <w:widowControl w:val="0"/>
        <w:tabs>
          <w:tab w:val="left" w:pos="1296"/>
        </w:tabs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 xml:space="preserve">1.Общие положения </w:t>
      </w:r>
    </w:p>
    <w:p w:rsidR="00C178BD" w:rsidRPr="00A9684A" w:rsidRDefault="00D02880" w:rsidP="00DD4C9E">
      <w:pPr>
        <w:widowControl w:val="0"/>
        <w:tabs>
          <w:tab w:val="left" w:pos="129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1.1.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DD4C9E" w:rsidRPr="00DD4C9E">
        <w:rPr>
          <w:color w:val="000000"/>
          <w:sz w:val="26"/>
          <w:szCs w:val="26"/>
          <w:lang w:bidi="ru-RU"/>
        </w:rPr>
        <w:t>Краево</w:t>
      </w:r>
      <w:r w:rsidR="00C50F81">
        <w:rPr>
          <w:color w:val="000000"/>
          <w:sz w:val="26"/>
          <w:szCs w:val="26"/>
          <w:lang w:bidi="ru-RU"/>
        </w:rPr>
        <w:t>й</w:t>
      </w:r>
      <w:r w:rsidR="00DD4C9E" w:rsidRPr="00DD4C9E">
        <w:rPr>
          <w:color w:val="000000"/>
          <w:sz w:val="26"/>
          <w:szCs w:val="26"/>
          <w:lang w:bidi="ru-RU"/>
        </w:rPr>
        <w:t xml:space="preserve"> чемпиона</w:t>
      </w:r>
      <w:r w:rsidR="00C50F81">
        <w:rPr>
          <w:color w:val="000000"/>
          <w:sz w:val="26"/>
          <w:szCs w:val="26"/>
          <w:lang w:bidi="ru-RU"/>
        </w:rPr>
        <w:t>т</w:t>
      </w:r>
      <w:r w:rsidR="00DD4C9E">
        <w:rPr>
          <w:color w:val="000000"/>
          <w:sz w:val="26"/>
          <w:szCs w:val="26"/>
          <w:lang w:bidi="ru-RU"/>
        </w:rPr>
        <w:t xml:space="preserve"> по решению социальных кейсов</w:t>
      </w:r>
      <w:r w:rsidR="00C178BD" w:rsidRPr="00A9684A">
        <w:rPr>
          <w:color w:val="000000"/>
          <w:sz w:val="26"/>
          <w:szCs w:val="26"/>
          <w:lang w:bidi="ru-RU"/>
        </w:rPr>
        <w:t xml:space="preserve"> (далее - </w:t>
      </w:r>
      <w:r w:rsidR="00DD4C9E">
        <w:rPr>
          <w:color w:val="000000"/>
          <w:sz w:val="26"/>
          <w:szCs w:val="26"/>
          <w:lang w:bidi="ru-RU"/>
        </w:rPr>
        <w:t>Чемпионат</w:t>
      </w:r>
      <w:r w:rsidR="00C178BD" w:rsidRPr="00A9684A">
        <w:rPr>
          <w:color w:val="000000"/>
          <w:sz w:val="26"/>
          <w:szCs w:val="26"/>
          <w:lang w:bidi="ru-RU"/>
        </w:rPr>
        <w:t>) проводит</w:t>
      </w:r>
      <w:r w:rsidR="007054A4">
        <w:rPr>
          <w:color w:val="000000"/>
          <w:sz w:val="26"/>
          <w:szCs w:val="26"/>
          <w:lang w:bidi="ru-RU"/>
        </w:rPr>
        <w:t xml:space="preserve">ся в рамках </w:t>
      </w:r>
      <w:r w:rsidR="00DD4C9E">
        <w:rPr>
          <w:color w:val="000000"/>
          <w:sz w:val="26"/>
          <w:szCs w:val="26"/>
          <w:lang w:bidi="ru-RU"/>
        </w:rPr>
        <w:t xml:space="preserve"> </w:t>
      </w:r>
      <w:r w:rsidR="00DD4C9E" w:rsidRPr="00DD4C9E">
        <w:rPr>
          <w:color w:val="000000"/>
          <w:sz w:val="26"/>
          <w:szCs w:val="26"/>
          <w:lang w:bidi="ru-RU"/>
        </w:rPr>
        <w:t>реализации проекта «Краевой чемпионат по решению социальных кейсов», поддержанного Федеральным агентством по делам молодежи, и проекта «Альтернатива», поддержанного департаментом внутренней политики Приморского края в рамках конкурсного отбора социально ориентированных некоммерческих организаций в целях предоставления им субсидий из краевого бюджета на финансовое обеспечение затрат, связанных с реализацией общественно значимых программ</w:t>
      </w:r>
      <w:proofErr w:type="gramEnd"/>
      <w:r w:rsidR="00DD4C9E" w:rsidRPr="00DD4C9E">
        <w:rPr>
          <w:color w:val="000000"/>
          <w:sz w:val="26"/>
          <w:szCs w:val="26"/>
          <w:lang w:bidi="ru-RU"/>
        </w:rPr>
        <w:t xml:space="preserve"> (проектов).</w:t>
      </w:r>
    </w:p>
    <w:p w:rsidR="00DD4C9E" w:rsidRPr="00DD4C9E" w:rsidRDefault="00C178BD" w:rsidP="00DD4C9E">
      <w:pPr>
        <w:widowControl w:val="0"/>
        <w:tabs>
          <w:tab w:val="left" w:pos="1318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1.2.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r w:rsidRPr="00A9684A">
        <w:rPr>
          <w:color w:val="000000"/>
          <w:sz w:val="26"/>
          <w:szCs w:val="26"/>
          <w:lang w:bidi="ru-RU"/>
        </w:rPr>
        <w:t>Цель</w:t>
      </w:r>
      <w:r w:rsidR="00875EE7">
        <w:rPr>
          <w:color w:val="000000"/>
          <w:sz w:val="26"/>
          <w:szCs w:val="26"/>
          <w:lang w:bidi="ru-RU"/>
        </w:rPr>
        <w:t xml:space="preserve"> Чемпионата</w:t>
      </w:r>
      <w:r w:rsidRPr="00A9684A">
        <w:rPr>
          <w:color w:val="000000"/>
          <w:sz w:val="26"/>
          <w:szCs w:val="26"/>
          <w:lang w:bidi="ru-RU"/>
        </w:rPr>
        <w:t xml:space="preserve"> - </w:t>
      </w:r>
      <w:r w:rsidR="00DD4C9E" w:rsidRPr="00DD4C9E">
        <w:rPr>
          <w:color w:val="000000"/>
          <w:sz w:val="26"/>
          <w:szCs w:val="26"/>
          <w:lang w:bidi="ru-RU"/>
        </w:rPr>
        <w:t>распространение культу</w:t>
      </w:r>
      <w:r w:rsidR="00875EE7">
        <w:rPr>
          <w:color w:val="000000"/>
          <w:sz w:val="26"/>
          <w:szCs w:val="26"/>
          <w:lang w:bidi="ru-RU"/>
        </w:rPr>
        <w:t xml:space="preserve">ры проектной деятельности среди </w:t>
      </w:r>
      <w:r w:rsidR="00DD4C9E" w:rsidRPr="00DD4C9E">
        <w:rPr>
          <w:color w:val="000000"/>
          <w:sz w:val="26"/>
          <w:szCs w:val="26"/>
          <w:lang w:bidi="ru-RU"/>
        </w:rPr>
        <w:t>обучающихся о</w:t>
      </w:r>
      <w:r w:rsidR="00DD4C9E">
        <w:rPr>
          <w:color w:val="000000"/>
          <w:sz w:val="26"/>
          <w:szCs w:val="26"/>
          <w:lang w:bidi="ru-RU"/>
        </w:rPr>
        <w:t>бщеобразовательных организаций</w:t>
      </w:r>
      <w:r w:rsidR="00C50F81">
        <w:rPr>
          <w:color w:val="000000"/>
          <w:sz w:val="26"/>
          <w:szCs w:val="26"/>
          <w:lang w:bidi="ru-RU"/>
        </w:rPr>
        <w:t>.</w:t>
      </w:r>
      <w:r w:rsidR="00DD4C9E">
        <w:rPr>
          <w:color w:val="000000"/>
          <w:sz w:val="26"/>
          <w:szCs w:val="26"/>
          <w:lang w:bidi="ru-RU"/>
        </w:rPr>
        <w:t xml:space="preserve"> </w:t>
      </w:r>
      <w:r w:rsidR="00C50F81">
        <w:rPr>
          <w:color w:val="000000"/>
          <w:sz w:val="26"/>
          <w:szCs w:val="26"/>
          <w:lang w:bidi="ru-RU"/>
        </w:rPr>
        <w:t xml:space="preserve"> </w:t>
      </w:r>
    </w:p>
    <w:p w:rsidR="00C178BD" w:rsidRPr="00A9684A" w:rsidRDefault="00C178BD" w:rsidP="00DD4C9E">
      <w:pPr>
        <w:widowControl w:val="0"/>
        <w:tabs>
          <w:tab w:val="left" w:pos="1318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1.3.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r w:rsidRPr="00A9684A">
        <w:rPr>
          <w:color w:val="000000"/>
          <w:sz w:val="26"/>
          <w:szCs w:val="26"/>
          <w:lang w:bidi="ru-RU"/>
        </w:rPr>
        <w:t>Задачи:</w:t>
      </w:r>
    </w:p>
    <w:p w:rsidR="00BF7FC6" w:rsidRDefault="00875EE7" w:rsidP="00BF7FC6">
      <w:pPr>
        <w:widowControl w:val="0"/>
        <w:numPr>
          <w:ilvl w:val="0"/>
          <w:numId w:val="25"/>
        </w:num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875EE7">
        <w:rPr>
          <w:color w:val="000000"/>
          <w:sz w:val="26"/>
          <w:szCs w:val="26"/>
          <w:lang w:bidi="ru-RU"/>
        </w:rPr>
        <w:t>развитие навыков проектной деятельности у школьников</w:t>
      </w:r>
      <w:r>
        <w:rPr>
          <w:color w:val="000000"/>
          <w:sz w:val="26"/>
          <w:szCs w:val="26"/>
          <w:lang w:bidi="ru-RU"/>
        </w:rPr>
        <w:t>;</w:t>
      </w:r>
      <w:r w:rsidRPr="00875EE7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</w:t>
      </w:r>
      <w:r w:rsidRPr="00875EE7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</w:t>
      </w:r>
    </w:p>
    <w:p w:rsidR="00BF7FC6" w:rsidRDefault="00875EE7" w:rsidP="00BF7FC6">
      <w:pPr>
        <w:widowControl w:val="0"/>
        <w:numPr>
          <w:ilvl w:val="0"/>
          <w:numId w:val="25"/>
        </w:num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BF7FC6">
        <w:rPr>
          <w:color w:val="000000"/>
          <w:sz w:val="26"/>
          <w:szCs w:val="26"/>
          <w:lang w:bidi="ru-RU"/>
        </w:rPr>
        <w:t>повышение престижности использования молодежью проектного подхода;</w:t>
      </w:r>
    </w:p>
    <w:p w:rsidR="00875EE7" w:rsidRPr="00BF7FC6" w:rsidRDefault="00875EE7" w:rsidP="00BF7FC6">
      <w:pPr>
        <w:widowControl w:val="0"/>
        <w:numPr>
          <w:ilvl w:val="0"/>
          <w:numId w:val="25"/>
        </w:numPr>
        <w:tabs>
          <w:tab w:val="left" w:pos="1276"/>
        </w:tabs>
        <w:spacing w:line="360" w:lineRule="auto"/>
        <w:ind w:left="0" w:firstLine="851"/>
        <w:jc w:val="both"/>
        <w:rPr>
          <w:color w:val="000000"/>
          <w:sz w:val="26"/>
          <w:szCs w:val="26"/>
          <w:lang w:bidi="ru-RU"/>
        </w:rPr>
      </w:pPr>
      <w:r w:rsidRPr="00BF7FC6">
        <w:rPr>
          <w:color w:val="000000"/>
          <w:sz w:val="26"/>
          <w:szCs w:val="26"/>
          <w:lang w:bidi="ru-RU"/>
        </w:rPr>
        <w:t xml:space="preserve"> вовлечение молодежи в решение проблем социально-экономического развития края и муниципальных образований.</w:t>
      </w:r>
    </w:p>
    <w:p w:rsidR="00BF7FC6" w:rsidRPr="00BF7FC6" w:rsidRDefault="00BF7FC6" w:rsidP="00BF7FC6">
      <w:pPr>
        <w:widowControl w:val="0"/>
        <w:spacing w:line="360" w:lineRule="auto"/>
        <w:ind w:left="92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1.4. </w:t>
      </w:r>
      <w:r w:rsidRPr="00BF7FC6">
        <w:rPr>
          <w:color w:val="000000"/>
          <w:sz w:val="26"/>
          <w:szCs w:val="26"/>
          <w:lang w:bidi="ru-RU"/>
        </w:rPr>
        <w:t>Организаторами Чемпионата являются:</w:t>
      </w:r>
    </w:p>
    <w:p w:rsidR="00BF7FC6" w:rsidRPr="00BF7FC6" w:rsidRDefault="00BF7FC6" w:rsidP="00BF7FC6">
      <w:pPr>
        <w:widowControl w:val="0"/>
        <w:numPr>
          <w:ilvl w:val="0"/>
          <w:numId w:val="31"/>
        </w:numPr>
        <w:tabs>
          <w:tab w:val="left" w:pos="1276"/>
        </w:tabs>
        <w:spacing w:line="360" w:lineRule="auto"/>
        <w:ind w:left="0" w:firstLine="851"/>
        <w:jc w:val="both"/>
        <w:rPr>
          <w:color w:val="000000"/>
          <w:sz w:val="26"/>
          <w:szCs w:val="26"/>
          <w:lang w:bidi="ru-RU"/>
        </w:rPr>
      </w:pPr>
      <w:r w:rsidRPr="00BF7FC6">
        <w:rPr>
          <w:color w:val="000000"/>
          <w:sz w:val="26"/>
          <w:szCs w:val="26"/>
          <w:lang w:bidi="ru-RU"/>
        </w:rPr>
        <w:t>Приморская краевая организация Общероссийской общественной организации «Российский Союз Молодежи»;</w:t>
      </w:r>
    </w:p>
    <w:p w:rsidR="00BF7FC6" w:rsidRPr="00BF7FC6" w:rsidRDefault="00BF7FC6" w:rsidP="00BF7FC6">
      <w:pPr>
        <w:widowControl w:val="0"/>
        <w:numPr>
          <w:ilvl w:val="0"/>
          <w:numId w:val="31"/>
        </w:num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BF7FC6">
        <w:rPr>
          <w:color w:val="000000"/>
          <w:sz w:val="26"/>
          <w:szCs w:val="26"/>
          <w:lang w:bidi="ru-RU"/>
        </w:rPr>
        <w:t>департамент по делам молодежи Приморского края;</w:t>
      </w:r>
    </w:p>
    <w:p w:rsidR="00BF7FC6" w:rsidRDefault="00BF7FC6" w:rsidP="00BF7FC6">
      <w:pPr>
        <w:widowControl w:val="0"/>
        <w:numPr>
          <w:ilvl w:val="0"/>
          <w:numId w:val="31"/>
        </w:numPr>
        <w:spacing w:line="360" w:lineRule="auto"/>
        <w:ind w:left="0" w:firstLine="993"/>
        <w:jc w:val="both"/>
        <w:rPr>
          <w:color w:val="000000"/>
          <w:sz w:val="26"/>
          <w:szCs w:val="26"/>
          <w:lang w:bidi="ru-RU"/>
        </w:rPr>
      </w:pPr>
      <w:r w:rsidRPr="00BF7FC6">
        <w:rPr>
          <w:color w:val="000000"/>
          <w:sz w:val="26"/>
          <w:szCs w:val="26"/>
          <w:lang w:bidi="ru-RU"/>
        </w:rPr>
        <w:t>автономная некоммерческая организация «Агентство по развитию человеческого капитала на Дальнем Востоке и в Арктике».</w:t>
      </w:r>
    </w:p>
    <w:p w:rsidR="00BF7FC6" w:rsidRPr="00BF7FC6" w:rsidRDefault="00BF7FC6" w:rsidP="00BF7FC6">
      <w:pPr>
        <w:widowControl w:val="0"/>
        <w:spacing w:line="360" w:lineRule="auto"/>
        <w:ind w:firstLine="993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1.5. </w:t>
      </w:r>
      <w:r w:rsidRPr="00BF7FC6">
        <w:rPr>
          <w:color w:val="000000"/>
          <w:sz w:val="26"/>
          <w:szCs w:val="26"/>
          <w:lang w:bidi="ru-RU"/>
        </w:rPr>
        <w:t xml:space="preserve">Организатором отборочного синхронного этапа Чемпионата в Пограничном муниципальном округе выступает отдел народного образования </w:t>
      </w:r>
      <w:r w:rsidRPr="00BF7FC6">
        <w:rPr>
          <w:color w:val="000000"/>
          <w:sz w:val="26"/>
          <w:szCs w:val="26"/>
          <w:lang w:bidi="ru-RU"/>
        </w:rPr>
        <w:lastRenderedPageBreak/>
        <w:t>администрации Пограничного  муниципального района.</w:t>
      </w:r>
    </w:p>
    <w:p w:rsidR="00A9684A" w:rsidRPr="00A9684A" w:rsidRDefault="00A9684A" w:rsidP="00BF7FC6">
      <w:pPr>
        <w:widowControl w:val="0"/>
        <w:spacing w:line="360" w:lineRule="auto"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C178BD">
      <w:pPr>
        <w:widowControl w:val="0"/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 xml:space="preserve">2. Участники </w:t>
      </w:r>
      <w:r w:rsidR="0010451F">
        <w:rPr>
          <w:b/>
          <w:color w:val="000000"/>
          <w:sz w:val="26"/>
          <w:szCs w:val="26"/>
          <w:lang w:bidi="ru-RU"/>
        </w:rPr>
        <w:t>Чемпионата</w:t>
      </w:r>
    </w:p>
    <w:p w:rsidR="00875EE7" w:rsidRPr="00875EE7" w:rsidRDefault="00875EE7" w:rsidP="00875EE7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875EE7">
        <w:rPr>
          <w:color w:val="000000"/>
          <w:sz w:val="26"/>
          <w:szCs w:val="26"/>
          <w:lang w:bidi="ru-RU"/>
        </w:rPr>
        <w:t>В Чемпионате могут принимать участие проектные команды в составе 3-4 обучающихся общеобразо</w:t>
      </w:r>
      <w:r>
        <w:rPr>
          <w:color w:val="000000"/>
          <w:sz w:val="26"/>
          <w:szCs w:val="26"/>
          <w:lang w:bidi="ru-RU"/>
        </w:rPr>
        <w:t xml:space="preserve">вательных организаций Пограничного муниципального округа. </w:t>
      </w:r>
      <w:r w:rsidRPr="00875EE7">
        <w:rPr>
          <w:color w:val="000000"/>
          <w:sz w:val="26"/>
          <w:szCs w:val="26"/>
          <w:lang w:bidi="ru-RU"/>
        </w:rPr>
        <w:t xml:space="preserve"> Возраст участников не может быть менее 14 лет.</w:t>
      </w:r>
    </w:p>
    <w:p w:rsidR="00F93543" w:rsidRPr="00A9684A" w:rsidRDefault="00F93543" w:rsidP="00C50F81">
      <w:pPr>
        <w:widowControl w:val="0"/>
        <w:spacing w:line="360" w:lineRule="auto"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9969E6">
      <w:pPr>
        <w:widowControl w:val="0"/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 xml:space="preserve">3. Порядок проведения </w:t>
      </w:r>
      <w:r w:rsidR="0010451F">
        <w:rPr>
          <w:b/>
          <w:color w:val="000000"/>
          <w:sz w:val="26"/>
          <w:szCs w:val="26"/>
          <w:lang w:bidi="ru-RU"/>
        </w:rPr>
        <w:t>Чемпионата</w:t>
      </w:r>
      <w:r w:rsidRPr="00A9684A">
        <w:rPr>
          <w:b/>
          <w:color w:val="000000"/>
          <w:sz w:val="26"/>
          <w:szCs w:val="26"/>
          <w:lang w:bidi="ru-RU"/>
        </w:rPr>
        <w:t xml:space="preserve"> </w:t>
      </w:r>
    </w:p>
    <w:p w:rsidR="00875EE7" w:rsidRDefault="00C178BD" w:rsidP="009969E6">
      <w:pPr>
        <w:widowControl w:val="0"/>
        <w:tabs>
          <w:tab w:val="left" w:pos="1235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3.1. </w:t>
      </w:r>
      <w:r w:rsidR="00875EE7">
        <w:rPr>
          <w:color w:val="000000"/>
          <w:sz w:val="26"/>
          <w:szCs w:val="26"/>
          <w:lang w:bidi="ru-RU"/>
        </w:rPr>
        <w:t>Этапы проведения Чемпио</w:t>
      </w:r>
      <w:r w:rsidR="00875EE7" w:rsidRPr="00875EE7">
        <w:rPr>
          <w:color w:val="000000"/>
          <w:sz w:val="26"/>
          <w:szCs w:val="26"/>
          <w:lang w:bidi="ru-RU"/>
        </w:rPr>
        <w:t>ната:</w:t>
      </w:r>
    </w:p>
    <w:p w:rsidR="00875EE7" w:rsidRDefault="00875EE7" w:rsidP="00875EE7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3.1.1. </w:t>
      </w:r>
      <w:r w:rsidRPr="00875EE7">
        <w:rPr>
          <w:color w:val="000000"/>
          <w:sz w:val="26"/>
          <w:szCs w:val="26"/>
          <w:lang w:bidi="ru-RU"/>
        </w:rPr>
        <w:t xml:space="preserve">прием заявок </w:t>
      </w:r>
      <w:r>
        <w:rPr>
          <w:color w:val="000000"/>
          <w:sz w:val="26"/>
          <w:szCs w:val="26"/>
          <w:lang w:bidi="ru-RU"/>
        </w:rPr>
        <w:t xml:space="preserve">на участие в Чемпионате </w:t>
      </w:r>
      <w:r w:rsidRPr="00875EE7">
        <w:rPr>
          <w:color w:val="000000"/>
          <w:sz w:val="26"/>
          <w:szCs w:val="26"/>
          <w:lang w:bidi="ru-RU"/>
        </w:rPr>
        <w:t xml:space="preserve">от общеобразовательных организаций до </w:t>
      </w:r>
      <w:r w:rsidR="003F072B">
        <w:rPr>
          <w:color w:val="000000"/>
          <w:sz w:val="26"/>
          <w:szCs w:val="26"/>
          <w:lang w:bidi="ru-RU"/>
        </w:rPr>
        <w:t>07</w:t>
      </w:r>
      <w:r w:rsidRPr="00875EE7">
        <w:rPr>
          <w:color w:val="000000"/>
          <w:sz w:val="26"/>
          <w:szCs w:val="26"/>
          <w:lang w:bidi="ru-RU"/>
        </w:rPr>
        <w:t xml:space="preserve"> февраля 2020 года;</w:t>
      </w:r>
    </w:p>
    <w:p w:rsidR="00875EE7" w:rsidRDefault="00875EE7" w:rsidP="00875EE7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3.1.2. формирование и регистрация проектных команд в период с 11 по 24 февраля 2020 года;</w:t>
      </w:r>
    </w:p>
    <w:p w:rsidR="00875EE7" w:rsidRDefault="00875EE7" w:rsidP="00875EE7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3.1.3. отборочные синхронные этапы Чемпионата в период с 25 февраля по 31 марта 2020 года;</w:t>
      </w:r>
    </w:p>
    <w:p w:rsidR="00875EE7" w:rsidRDefault="00875EE7" w:rsidP="00875EE7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3.1.4. краевой этап Чемпионата проводится в период</w:t>
      </w:r>
      <w:r w:rsidR="003F072B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 10</w:t>
      </w:r>
      <w:r w:rsidR="003F072B">
        <w:rPr>
          <w:color w:val="000000"/>
          <w:sz w:val="26"/>
          <w:szCs w:val="26"/>
          <w:lang w:bidi="ru-RU"/>
        </w:rPr>
        <w:t xml:space="preserve"> по 30 апреля 2020 года.</w:t>
      </w:r>
    </w:p>
    <w:p w:rsidR="003F072B" w:rsidRDefault="003F072B" w:rsidP="003F072B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3.2. </w:t>
      </w:r>
      <w:r w:rsidRPr="003F072B">
        <w:rPr>
          <w:color w:val="000000"/>
          <w:sz w:val="26"/>
          <w:szCs w:val="26"/>
          <w:lang w:bidi="ru-RU"/>
        </w:rPr>
        <w:t xml:space="preserve">Общеобразовательные организации направляют заявки </w:t>
      </w:r>
      <w:r>
        <w:rPr>
          <w:color w:val="000000"/>
          <w:sz w:val="26"/>
          <w:szCs w:val="26"/>
          <w:lang w:bidi="ru-RU"/>
        </w:rPr>
        <w:t xml:space="preserve">для регистрации на проведение отборочных синхронных этапов Чемпионата </w:t>
      </w:r>
      <w:r w:rsidR="00C429CF">
        <w:rPr>
          <w:color w:val="000000"/>
          <w:sz w:val="26"/>
          <w:szCs w:val="26"/>
          <w:lang w:bidi="ru-RU"/>
        </w:rPr>
        <w:t>(п</w:t>
      </w:r>
      <w:r w:rsidRPr="003F072B">
        <w:rPr>
          <w:color w:val="000000"/>
          <w:sz w:val="26"/>
          <w:szCs w:val="26"/>
          <w:lang w:bidi="ru-RU"/>
        </w:rPr>
        <w:t xml:space="preserve">риложение 1) на электронный адрес </w:t>
      </w:r>
      <w:hyperlink r:id="rId11" w:history="1">
        <w:r w:rsidRPr="003F072B">
          <w:rPr>
            <w:rStyle w:val="af2"/>
            <w:sz w:val="26"/>
            <w:szCs w:val="26"/>
            <w:lang w:val="en-US" w:bidi="ru-RU"/>
          </w:rPr>
          <w:t>umc</w:t>
        </w:r>
        <w:r w:rsidRPr="003F072B">
          <w:rPr>
            <w:rStyle w:val="af2"/>
            <w:sz w:val="26"/>
            <w:szCs w:val="26"/>
            <w:lang w:bidi="ru-RU"/>
          </w:rPr>
          <w:t>_</w:t>
        </w:r>
        <w:r w:rsidRPr="003F072B">
          <w:rPr>
            <w:rStyle w:val="af2"/>
            <w:sz w:val="26"/>
            <w:szCs w:val="26"/>
            <w:lang w:val="en-US" w:bidi="ru-RU"/>
          </w:rPr>
          <w:t>pogran</w:t>
        </w:r>
        <w:r w:rsidRPr="003F072B">
          <w:rPr>
            <w:rStyle w:val="af2"/>
            <w:sz w:val="26"/>
            <w:szCs w:val="26"/>
            <w:lang w:bidi="ru-RU"/>
          </w:rPr>
          <w:t>@</w:t>
        </w:r>
        <w:r w:rsidRPr="003F072B">
          <w:rPr>
            <w:rStyle w:val="af2"/>
            <w:sz w:val="26"/>
            <w:szCs w:val="26"/>
            <w:lang w:val="en-US" w:bidi="ru-RU"/>
          </w:rPr>
          <w:t>mail</w:t>
        </w:r>
        <w:r w:rsidRPr="003F072B">
          <w:rPr>
            <w:rStyle w:val="af2"/>
            <w:sz w:val="26"/>
            <w:szCs w:val="26"/>
            <w:lang w:bidi="ru-RU"/>
          </w:rPr>
          <w:t>.</w:t>
        </w:r>
        <w:r w:rsidRPr="003F072B">
          <w:rPr>
            <w:rStyle w:val="af2"/>
            <w:sz w:val="26"/>
            <w:szCs w:val="26"/>
            <w:lang w:val="en-US" w:bidi="ru-RU"/>
          </w:rPr>
          <w:t>ru</w:t>
        </w:r>
      </w:hyperlink>
      <w:r w:rsidRPr="003F072B">
        <w:rPr>
          <w:color w:val="000000"/>
          <w:sz w:val="26"/>
          <w:szCs w:val="26"/>
          <w:lang w:bidi="ru-RU"/>
        </w:rPr>
        <w:t xml:space="preserve"> не позднее </w:t>
      </w:r>
      <w:r>
        <w:rPr>
          <w:color w:val="000000"/>
          <w:sz w:val="26"/>
          <w:szCs w:val="26"/>
          <w:lang w:bidi="ru-RU"/>
        </w:rPr>
        <w:t>07</w:t>
      </w:r>
      <w:r w:rsidRPr="003F072B">
        <w:rPr>
          <w:color w:val="000000"/>
          <w:sz w:val="26"/>
          <w:szCs w:val="26"/>
          <w:lang w:bidi="ru-RU"/>
        </w:rPr>
        <w:t xml:space="preserve"> февраля 2020 года. </w:t>
      </w:r>
      <w:r>
        <w:rPr>
          <w:color w:val="000000"/>
          <w:sz w:val="26"/>
          <w:szCs w:val="26"/>
          <w:lang w:bidi="ru-RU"/>
        </w:rPr>
        <w:t xml:space="preserve"> </w:t>
      </w:r>
    </w:p>
    <w:p w:rsidR="003F072B" w:rsidRDefault="003F072B" w:rsidP="003F072B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3.3. В период до 24 февраля 2020 года организаторы отборочных синхронных этапов Чемпионата организуют привлечение проектных команд для участия в Чемпионате.</w:t>
      </w:r>
    </w:p>
    <w:p w:rsidR="003E44CA" w:rsidRDefault="003F072B" w:rsidP="003F072B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3.4. В период до 20 февраля 2020 года включительно общеобразовательные организации направляют заявки на участие в </w:t>
      </w:r>
      <w:r w:rsidR="00C429CF">
        <w:rPr>
          <w:color w:val="000000"/>
          <w:sz w:val="26"/>
          <w:szCs w:val="26"/>
          <w:lang w:bidi="ru-RU"/>
        </w:rPr>
        <w:t xml:space="preserve">Чемпионате </w:t>
      </w:r>
      <w:r w:rsidR="003E44CA">
        <w:rPr>
          <w:color w:val="000000"/>
          <w:sz w:val="26"/>
          <w:szCs w:val="26"/>
          <w:lang w:bidi="ru-RU"/>
        </w:rPr>
        <w:t>(п</w:t>
      </w:r>
      <w:r w:rsidR="00C429CF">
        <w:rPr>
          <w:color w:val="000000"/>
          <w:sz w:val="26"/>
          <w:szCs w:val="26"/>
          <w:lang w:bidi="ru-RU"/>
        </w:rPr>
        <w:t>риложение 2</w:t>
      </w:r>
      <w:r w:rsidR="003E44CA">
        <w:rPr>
          <w:color w:val="000000"/>
          <w:sz w:val="26"/>
          <w:szCs w:val="26"/>
          <w:lang w:bidi="ru-RU"/>
        </w:rPr>
        <w:t xml:space="preserve">) и </w:t>
      </w:r>
      <w:r w:rsidR="00B96B19">
        <w:rPr>
          <w:color w:val="000000"/>
          <w:sz w:val="26"/>
          <w:szCs w:val="26"/>
          <w:lang w:bidi="ru-RU"/>
        </w:rPr>
        <w:t>Согласие на обработку персональных данных (в соответствии с приложениями 3 и 4)</w:t>
      </w:r>
      <w:r w:rsidR="003E44CA">
        <w:rPr>
          <w:color w:val="000000"/>
          <w:sz w:val="26"/>
          <w:szCs w:val="26"/>
          <w:lang w:bidi="ru-RU"/>
        </w:rPr>
        <w:t>.</w:t>
      </w:r>
    </w:p>
    <w:p w:rsidR="003F072B" w:rsidRDefault="003E44CA" w:rsidP="002507E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3.5. В период с 25 февраля по 31 марта 2020 года проводятся отборочные синхронные этапы Чемпионата.</w:t>
      </w:r>
      <w:r w:rsidR="0010451F">
        <w:rPr>
          <w:color w:val="000000"/>
          <w:sz w:val="26"/>
          <w:szCs w:val="26"/>
          <w:lang w:bidi="ru-RU"/>
        </w:rPr>
        <w:t xml:space="preserve"> </w:t>
      </w:r>
      <w:r w:rsidR="00C50F81">
        <w:rPr>
          <w:color w:val="000000"/>
          <w:sz w:val="26"/>
          <w:szCs w:val="26"/>
          <w:lang w:bidi="ru-RU"/>
        </w:rPr>
        <w:t xml:space="preserve"> </w:t>
      </w:r>
    </w:p>
    <w:p w:rsidR="003E44CA" w:rsidRDefault="003E44CA" w:rsidP="003E44CA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 w:rsidR="002507ED">
        <w:rPr>
          <w:color w:val="000000"/>
          <w:sz w:val="26"/>
          <w:szCs w:val="26"/>
          <w:lang w:bidi="ru-RU"/>
        </w:rPr>
        <w:t>6</w:t>
      </w:r>
      <w:r>
        <w:rPr>
          <w:color w:val="000000"/>
          <w:sz w:val="26"/>
          <w:szCs w:val="26"/>
          <w:lang w:bidi="ru-RU"/>
        </w:rPr>
        <w:t xml:space="preserve">. Организаторы </w:t>
      </w:r>
      <w:r w:rsidRPr="003E44CA">
        <w:rPr>
          <w:color w:val="000000"/>
          <w:sz w:val="26"/>
          <w:szCs w:val="26"/>
          <w:lang w:bidi="ru-RU"/>
        </w:rPr>
        <w:t>отборочных синхронных этапов Чемпионата</w:t>
      </w:r>
      <w:r>
        <w:rPr>
          <w:color w:val="000000"/>
          <w:sz w:val="26"/>
          <w:szCs w:val="26"/>
          <w:lang w:bidi="ru-RU"/>
        </w:rPr>
        <w:t>:</w:t>
      </w:r>
    </w:p>
    <w:p w:rsidR="002507ED" w:rsidRDefault="002507ED" w:rsidP="003E44CA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3.6.1. н</w:t>
      </w:r>
      <w:r w:rsidRPr="003E44CA">
        <w:rPr>
          <w:color w:val="000000"/>
          <w:sz w:val="26"/>
          <w:szCs w:val="26"/>
          <w:lang w:bidi="ru-RU"/>
        </w:rPr>
        <w:t xml:space="preserve">е </w:t>
      </w:r>
      <w:proofErr w:type="gramStart"/>
      <w:r w:rsidRPr="003E44CA">
        <w:rPr>
          <w:color w:val="000000"/>
          <w:sz w:val="26"/>
          <w:szCs w:val="26"/>
          <w:lang w:bidi="ru-RU"/>
        </w:rPr>
        <w:t>позднее</w:t>
      </w:r>
      <w:proofErr w:type="gramEnd"/>
      <w:r w:rsidRPr="003E44CA">
        <w:rPr>
          <w:color w:val="000000"/>
          <w:sz w:val="26"/>
          <w:szCs w:val="26"/>
          <w:lang w:bidi="ru-RU"/>
        </w:rPr>
        <w:t xml:space="preserve"> чем за 1 день до </w:t>
      </w:r>
      <w:r>
        <w:rPr>
          <w:color w:val="000000"/>
          <w:sz w:val="26"/>
          <w:szCs w:val="26"/>
          <w:lang w:bidi="ru-RU"/>
        </w:rPr>
        <w:t xml:space="preserve"> проведения отборочного синхронного этапа</w:t>
      </w:r>
      <w:r w:rsidRPr="003E44CA">
        <w:rPr>
          <w:color w:val="000000"/>
          <w:sz w:val="26"/>
          <w:szCs w:val="26"/>
          <w:lang w:bidi="ru-RU"/>
        </w:rPr>
        <w:t xml:space="preserve"> Чемпионата</w:t>
      </w:r>
      <w:r>
        <w:rPr>
          <w:color w:val="000000"/>
          <w:sz w:val="26"/>
          <w:szCs w:val="26"/>
          <w:lang w:bidi="ru-RU"/>
        </w:rPr>
        <w:t xml:space="preserve"> получаю</w:t>
      </w:r>
      <w:r w:rsidRPr="003E44CA">
        <w:rPr>
          <w:color w:val="000000"/>
          <w:sz w:val="26"/>
          <w:szCs w:val="26"/>
          <w:lang w:bidi="ru-RU"/>
        </w:rPr>
        <w:t xml:space="preserve">т </w:t>
      </w:r>
      <w:r>
        <w:rPr>
          <w:color w:val="000000"/>
          <w:sz w:val="26"/>
          <w:szCs w:val="26"/>
          <w:lang w:bidi="ru-RU"/>
        </w:rPr>
        <w:t xml:space="preserve">от </w:t>
      </w:r>
      <w:r w:rsidRPr="003E44CA">
        <w:rPr>
          <w:color w:val="000000"/>
          <w:sz w:val="26"/>
          <w:szCs w:val="26"/>
          <w:lang w:bidi="ru-RU"/>
        </w:rPr>
        <w:t xml:space="preserve">оргкомитета </w:t>
      </w:r>
      <w:r>
        <w:rPr>
          <w:color w:val="000000"/>
          <w:sz w:val="26"/>
          <w:szCs w:val="26"/>
          <w:lang w:bidi="ru-RU"/>
        </w:rPr>
        <w:t xml:space="preserve"> Чемпионата условия кейса;</w:t>
      </w:r>
    </w:p>
    <w:p w:rsidR="008200D3" w:rsidRDefault="003E44CA" w:rsidP="003E44CA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 w:rsidR="002507ED">
        <w:rPr>
          <w:color w:val="000000"/>
          <w:sz w:val="26"/>
          <w:szCs w:val="26"/>
          <w:lang w:bidi="ru-RU"/>
        </w:rPr>
        <w:t>6</w:t>
      </w:r>
      <w:r>
        <w:rPr>
          <w:color w:val="000000"/>
          <w:sz w:val="26"/>
          <w:szCs w:val="26"/>
          <w:lang w:bidi="ru-RU"/>
        </w:rPr>
        <w:t xml:space="preserve">.1. </w:t>
      </w:r>
      <w:r w:rsidRPr="003E44CA">
        <w:rPr>
          <w:color w:val="000000"/>
          <w:sz w:val="26"/>
          <w:szCs w:val="26"/>
          <w:lang w:bidi="ru-RU"/>
        </w:rPr>
        <w:t>в д</w:t>
      </w:r>
      <w:r w:rsidR="008200D3">
        <w:rPr>
          <w:color w:val="000000"/>
          <w:sz w:val="26"/>
          <w:szCs w:val="26"/>
          <w:lang w:bidi="ru-RU"/>
        </w:rPr>
        <w:t>ату проведения этапа обеспечиваю</w:t>
      </w:r>
      <w:r w:rsidRPr="003E44CA">
        <w:rPr>
          <w:color w:val="000000"/>
          <w:sz w:val="26"/>
          <w:szCs w:val="26"/>
          <w:lang w:bidi="ru-RU"/>
        </w:rPr>
        <w:t>т помещение, оборудованное мультимедийным оборудованием для демонстрации условий кейса</w:t>
      </w:r>
      <w:r w:rsidR="008200D3">
        <w:rPr>
          <w:color w:val="000000"/>
          <w:sz w:val="26"/>
          <w:szCs w:val="26"/>
          <w:lang w:bidi="ru-RU"/>
        </w:rPr>
        <w:t>;</w:t>
      </w:r>
    </w:p>
    <w:p w:rsidR="0010451F" w:rsidRDefault="008200D3" w:rsidP="0010451F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>3.</w:t>
      </w:r>
      <w:r w:rsidR="002507ED">
        <w:rPr>
          <w:color w:val="000000"/>
          <w:sz w:val="26"/>
          <w:szCs w:val="26"/>
          <w:lang w:bidi="ru-RU"/>
        </w:rPr>
        <w:t>6</w:t>
      </w:r>
      <w:r>
        <w:rPr>
          <w:color w:val="000000"/>
          <w:sz w:val="26"/>
          <w:szCs w:val="26"/>
          <w:lang w:bidi="ru-RU"/>
        </w:rPr>
        <w:t xml:space="preserve">.2.  </w:t>
      </w:r>
      <w:r w:rsidR="003E44CA" w:rsidRPr="003E44CA">
        <w:rPr>
          <w:color w:val="000000"/>
          <w:sz w:val="26"/>
          <w:szCs w:val="26"/>
          <w:lang w:bidi="ru-RU"/>
        </w:rPr>
        <w:t>контрол</w:t>
      </w:r>
      <w:r w:rsidR="002507ED">
        <w:rPr>
          <w:color w:val="000000"/>
          <w:sz w:val="26"/>
          <w:szCs w:val="26"/>
          <w:lang w:bidi="ru-RU"/>
        </w:rPr>
        <w:t>ирую</w:t>
      </w:r>
      <w:r w:rsidR="003E44CA" w:rsidRPr="003E44CA">
        <w:rPr>
          <w:color w:val="000000"/>
          <w:sz w:val="26"/>
          <w:szCs w:val="26"/>
          <w:lang w:bidi="ru-RU"/>
        </w:rPr>
        <w:t>т самостоятельность решения проектны</w:t>
      </w:r>
      <w:r w:rsidR="002507ED">
        <w:rPr>
          <w:color w:val="000000"/>
          <w:sz w:val="26"/>
          <w:szCs w:val="26"/>
          <w:lang w:bidi="ru-RU"/>
        </w:rPr>
        <w:t>ми командами кейсов, обеспечиваю</w:t>
      </w:r>
      <w:r w:rsidR="003E44CA" w:rsidRPr="003E44CA">
        <w:rPr>
          <w:color w:val="000000"/>
          <w:sz w:val="26"/>
          <w:szCs w:val="26"/>
          <w:lang w:bidi="ru-RU"/>
        </w:rPr>
        <w:t>т соблюдение проектными командами принципов честного соревнования;</w:t>
      </w:r>
    </w:p>
    <w:p w:rsidR="003E44CA" w:rsidRDefault="0010451F" w:rsidP="0010451F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 w:rsidR="002507ED">
        <w:rPr>
          <w:color w:val="000000"/>
          <w:sz w:val="26"/>
          <w:szCs w:val="26"/>
          <w:lang w:bidi="ru-RU"/>
        </w:rPr>
        <w:t>6</w:t>
      </w:r>
      <w:r>
        <w:rPr>
          <w:color w:val="000000"/>
          <w:sz w:val="26"/>
          <w:szCs w:val="26"/>
          <w:lang w:bidi="ru-RU"/>
        </w:rPr>
        <w:t xml:space="preserve">.3. </w:t>
      </w:r>
      <w:r w:rsidR="00C50F81">
        <w:rPr>
          <w:color w:val="000000"/>
          <w:sz w:val="26"/>
          <w:szCs w:val="26"/>
          <w:lang w:bidi="ru-RU"/>
        </w:rPr>
        <w:t>осуществляю</w:t>
      </w:r>
      <w:r w:rsidR="003E44CA" w:rsidRPr="003E44CA">
        <w:rPr>
          <w:color w:val="000000"/>
          <w:sz w:val="26"/>
          <w:szCs w:val="26"/>
          <w:lang w:bidi="ru-RU"/>
        </w:rPr>
        <w:t>т сбор и отправку оргкомитету</w:t>
      </w:r>
      <w:r w:rsidR="00C50F81">
        <w:rPr>
          <w:color w:val="000000"/>
          <w:sz w:val="26"/>
          <w:szCs w:val="26"/>
          <w:lang w:bidi="ru-RU"/>
        </w:rPr>
        <w:t xml:space="preserve"> Чемпионата</w:t>
      </w:r>
      <w:r w:rsidR="003E44CA" w:rsidRPr="003E44CA">
        <w:rPr>
          <w:color w:val="000000"/>
          <w:sz w:val="26"/>
          <w:szCs w:val="26"/>
          <w:lang w:bidi="ru-RU"/>
        </w:rPr>
        <w:t xml:space="preserve"> решений кейсов от проектных команд не позднее 2 рабочих дней </w:t>
      </w:r>
      <w:proofErr w:type="gramStart"/>
      <w:r w:rsidR="003E44CA" w:rsidRPr="003E44CA">
        <w:rPr>
          <w:color w:val="000000"/>
          <w:sz w:val="26"/>
          <w:szCs w:val="26"/>
          <w:lang w:bidi="ru-RU"/>
        </w:rPr>
        <w:t>с даты завершения</w:t>
      </w:r>
      <w:proofErr w:type="gramEnd"/>
      <w:r w:rsidR="003E44CA" w:rsidRPr="003E44CA">
        <w:rPr>
          <w:color w:val="000000"/>
          <w:sz w:val="26"/>
          <w:szCs w:val="26"/>
          <w:lang w:bidi="ru-RU"/>
        </w:rPr>
        <w:t xml:space="preserve"> этапа.</w:t>
      </w:r>
    </w:p>
    <w:p w:rsidR="00F93543" w:rsidRPr="00A9684A" w:rsidRDefault="0010451F" w:rsidP="00BF7FC6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 w:rsidR="002507ED">
        <w:rPr>
          <w:color w:val="000000"/>
          <w:sz w:val="26"/>
          <w:szCs w:val="26"/>
          <w:lang w:bidi="ru-RU"/>
        </w:rPr>
        <w:t>7</w:t>
      </w:r>
      <w:r>
        <w:rPr>
          <w:color w:val="000000"/>
          <w:sz w:val="26"/>
          <w:szCs w:val="26"/>
          <w:lang w:bidi="ru-RU"/>
        </w:rPr>
        <w:t xml:space="preserve">. </w:t>
      </w:r>
      <w:r w:rsidRPr="0010451F">
        <w:rPr>
          <w:color w:val="000000"/>
          <w:sz w:val="26"/>
          <w:szCs w:val="26"/>
          <w:lang w:bidi="ru-RU"/>
        </w:rPr>
        <w:t xml:space="preserve">Жюри Чемпионата в течение 10 рабочих дней </w:t>
      </w:r>
      <w:proofErr w:type="gramStart"/>
      <w:r w:rsidRPr="0010451F">
        <w:rPr>
          <w:color w:val="000000"/>
          <w:sz w:val="26"/>
          <w:szCs w:val="26"/>
          <w:lang w:bidi="ru-RU"/>
        </w:rPr>
        <w:t>с даты завершения</w:t>
      </w:r>
      <w:proofErr w:type="gramEnd"/>
      <w:r w:rsidRPr="0010451F">
        <w:rPr>
          <w:color w:val="000000"/>
          <w:sz w:val="26"/>
          <w:szCs w:val="26"/>
          <w:lang w:bidi="ru-RU"/>
        </w:rPr>
        <w:t xml:space="preserve"> отборочного синхронного этапа Чемпионата проводит рассмотрение и оценку решений кейсов в соответствии с Приложением </w:t>
      </w:r>
      <w:r>
        <w:rPr>
          <w:color w:val="000000"/>
          <w:sz w:val="26"/>
          <w:szCs w:val="26"/>
          <w:lang w:bidi="ru-RU"/>
        </w:rPr>
        <w:t>5</w:t>
      </w:r>
      <w:r w:rsidRPr="0010451F">
        <w:rPr>
          <w:color w:val="000000"/>
          <w:sz w:val="26"/>
          <w:szCs w:val="26"/>
          <w:lang w:bidi="ru-RU"/>
        </w:rPr>
        <w:t xml:space="preserve"> к настоящему Положению.</w:t>
      </w:r>
    </w:p>
    <w:p w:rsidR="00C178BD" w:rsidRPr="00A9684A" w:rsidRDefault="00C178BD" w:rsidP="009969E6">
      <w:pPr>
        <w:widowControl w:val="0"/>
        <w:numPr>
          <w:ilvl w:val="0"/>
          <w:numId w:val="22"/>
        </w:numPr>
        <w:tabs>
          <w:tab w:val="left" w:pos="1276"/>
          <w:tab w:val="left" w:pos="3281"/>
        </w:tabs>
        <w:suppressAutoHyphens/>
        <w:spacing w:after="200" w:line="360" w:lineRule="auto"/>
        <w:ind w:left="0" w:firstLine="851"/>
        <w:contextualSpacing/>
        <w:jc w:val="both"/>
        <w:rPr>
          <w:b/>
          <w:bCs/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 xml:space="preserve">Подведение итогов </w:t>
      </w:r>
      <w:r w:rsidR="0010451F">
        <w:rPr>
          <w:b/>
          <w:bCs/>
          <w:color w:val="000000"/>
          <w:sz w:val="26"/>
          <w:szCs w:val="26"/>
          <w:lang w:bidi="ru-RU"/>
        </w:rPr>
        <w:t>Чемпионата</w:t>
      </w:r>
    </w:p>
    <w:p w:rsidR="0010451F" w:rsidRDefault="0010451F" w:rsidP="0010451F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151993">
        <w:rPr>
          <w:color w:val="000000"/>
          <w:sz w:val="26"/>
          <w:szCs w:val="26"/>
          <w:lang w:bidi="ru-RU"/>
        </w:rPr>
        <w:t>.1</w:t>
      </w:r>
      <w:r w:rsidR="007054A4">
        <w:rPr>
          <w:color w:val="000000"/>
          <w:sz w:val="26"/>
          <w:szCs w:val="26"/>
          <w:lang w:bidi="ru-RU"/>
        </w:rPr>
        <w:t>.</w:t>
      </w:r>
      <w:r w:rsidR="00151993">
        <w:rPr>
          <w:color w:val="000000"/>
          <w:sz w:val="26"/>
          <w:szCs w:val="26"/>
          <w:lang w:bidi="ru-RU"/>
        </w:rPr>
        <w:t xml:space="preserve"> </w:t>
      </w:r>
      <w:r w:rsidRPr="0010451F">
        <w:rPr>
          <w:color w:val="000000"/>
          <w:sz w:val="26"/>
          <w:szCs w:val="26"/>
          <w:lang w:bidi="ru-RU"/>
        </w:rPr>
        <w:t xml:space="preserve">Не позднее 10 рабочих дней </w:t>
      </w:r>
      <w:proofErr w:type="gramStart"/>
      <w:r w:rsidRPr="0010451F">
        <w:rPr>
          <w:color w:val="000000"/>
          <w:sz w:val="26"/>
          <w:szCs w:val="26"/>
          <w:lang w:bidi="ru-RU"/>
        </w:rPr>
        <w:t>с даты завершения</w:t>
      </w:r>
      <w:proofErr w:type="gramEnd"/>
      <w:r w:rsidRPr="0010451F">
        <w:rPr>
          <w:color w:val="000000"/>
          <w:sz w:val="26"/>
          <w:szCs w:val="26"/>
          <w:lang w:bidi="ru-RU"/>
        </w:rPr>
        <w:t xml:space="preserve"> отборочного синхронного этапа Чемпионата оргкомитет Чемпионата размещает сводный рейтинг проектных команд и рейтинг проектных команд по номинациям.</w:t>
      </w:r>
    </w:p>
    <w:p w:rsidR="0010451F" w:rsidRPr="0010451F" w:rsidRDefault="0010451F" w:rsidP="0010451F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4.2. </w:t>
      </w:r>
      <w:r w:rsidRPr="0010451F">
        <w:rPr>
          <w:color w:val="000000"/>
          <w:sz w:val="26"/>
          <w:szCs w:val="26"/>
          <w:lang w:bidi="ru-RU"/>
        </w:rPr>
        <w:t>По результатам отборочных синхронных этапов Чемпионата к участию в краевом этапе Чемпионата приглашаются 5 команд, имеющих наибольшее количество баллов.</w:t>
      </w:r>
    </w:p>
    <w:p w:rsidR="0010451F" w:rsidRPr="0010451F" w:rsidRDefault="0010451F" w:rsidP="0010451F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4.3. </w:t>
      </w:r>
      <w:r w:rsidRPr="0010451F">
        <w:rPr>
          <w:color w:val="000000"/>
          <w:sz w:val="26"/>
          <w:szCs w:val="26"/>
          <w:lang w:bidi="ru-RU"/>
        </w:rPr>
        <w:t>Краевой этап Чемпионата проводится в период с 10 по 30 апреля 2020 г в г. Владивостоке на базе Приморского краевого дома молодежи.</w:t>
      </w:r>
    </w:p>
    <w:p w:rsidR="00C178BD" w:rsidRPr="00A9684A" w:rsidRDefault="00C50F81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9969E6" w:rsidRPr="00A9684A" w:rsidRDefault="009969E6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Pr="00C178BD" w:rsidRDefault="009969E6" w:rsidP="00A9684A">
      <w:pPr>
        <w:widowControl w:val="0"/>
        <w:spacing w:line="240" w:lineRule="exact"/>
        <w:rPr>
          <w:b/>
          <w:bCs/>
        </w:rPr>
      </w:pPr>
    </w:p>
    <w:p w:rsidR="00C178BD" w:rsidRPr="00C178BD" w:rsidRDefault="00C178BD" w:rsidP="00C178BD">
      <w:pPr>
        <w:widowControl w:val="0"/>
        <w:spacing w:line="240" w:lineRule="exact"/>
        <w:ind w:left="40"/>
        <w:jc w:val="right"/>
        <w:rPr>
          <w:b/>
          <w:bCs/>
          <w:sz w:val="26"/>
          <w:szCs w:val="26"/>
        </w:rPr>
      </w:pPr>
    </w:p>
    <w:p w:rsidR="00151993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  <w:sectPr w:rsidR="00151993" w:rsidSect="00BF7FC6">
          <w:headerReference w:type="default" r:id="rId12"/>
          <w:headerReference w:type="first" r:id="rId13"/>
          <w:pgSz w:w="11906" w:h="16838"/>
          <w:pgMar w:top="284" w:right="851" w:bottom="709" w:left="1418" w:header="709" w:footer="709" w:gutter="0"/>
          <w:cols w:space="708"/>
          <w:titlePg/>
          <w:docGrid w:linePitch="360"/>
        </w:sectPr>
      </w:pPr>
    </w:p>
    <w:p w:rsidR="00BF7FC6" w:rsidRDefault="00BF7FC6" w:rsidP="00BF7FC6">
      <w:pPr>
        <w:tabs>
          <w:tab w:val="left" w:pos="5954"/>
        </w:tabs>
        <w:ind w:right="-144"/>
        <w:rPr>
          <w:sz w:val="26"/>
          <w:szCs w:val="26"/>
        </w:rPr>
      </w:pPr>
    </w:p>
    <w:p w:rsidR="00BF7FC6" w:rsidRDefault="00BF7FC6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9684A" w:rsidRPr="0061334D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C50F81" w:rsidRPr="00C50F81" w:rsidRDefault="00A9684A" w:rsidP="00C50F81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r w:rsidR="00C50F81">
        <w:rPr>
          <w:sz w:val="26"/>
          <w:szCs w:val="26"/>
        </w:rPr>
        <w:t>Поряд</w:t>
      </w:r>
      <w:r w:rsidR="00C50F81" w:rsidRPr="00C50F81">
        <w:rPr>
          <w:sz w:val="26"/>
          <w:szCs w:val="26"/>
        </w:rPr>
        <w:t>к</w:t>
      </w:r>
      <w:r w:rsidR="00C50F81">
        <w:rPr>
          <w:sz w:val="26"/>
          <w:szCs w:val="26"/>
        </w:rPr>
        <w:t>у</w:t>
      </w:r>
      <w:r w:rsidR="00C50F81" w:rsidRPr="00C50F81">
        <w:rPr>
          <w:sz w:val="26"/>
          <w:szCs w:val="26"/>
        </w:rPr>
        <w:t xml:space="preserve">  проведения муниципального этапа </w:t>
      </w:r>
    </w:p>
    <w:p w:rsidR="00C50F81" w:rsidRPr="00C50F81" w:rsidRDefault="00C50F81" w:rsidP="00C50F81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C50F81">
        <w:rPr>
          <w:sz w:val="26"/>
          <w:szCs w:val="26"/>
        </w:rPr>
        <w:t>Краевого чемпионата по решению социальных кейсов</w:t>
      </w:r>
    </w:p>
    <w:p w:rsidR="00C50F81" w:rsidRDefault="00C50F81" w:rsidP="00C50F81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C50F81" w:rsidRDefault="00C50F81" w:rsidP="00C50F81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C50F81" w:rsidRDefault="00C50F81" w:rsidP="00C50F81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C50F81" w:rsidRDefault="00C50F81" w:rsidP="00C50F81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C50F81" w:rsidRDefault="00C50F81" w:rsidP="00C50F81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C50F81" w:rsidRDefault="00C50F81" w:rsidP="00C50F81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F93543" w:rsidRDefault="00C50F81" w:rsidP="00F93543">
      <w:pPr>
        <w:widowControl w:val="0"/>
        <w:spacing w:line="360" w:lineRule="auto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</w:rPr>
        <w:t xml:space="preserve"> Заявка </w:t>
      </w:r>
      <w:r w:rsidR="00F93543">
        <w:rPr>
          <w:b/>
          <w:bCs/>
          <w:sz w:val="26"/>
          <w:szCs w:val="26"/>
          <w:lang w:bidi="ru-RU"/>
        </w:rPr>
        <w:t xml:space="preserve"> </w:t>
      </w:r>
      <w:r w:rsidR="00F93543" w:rsidRPr="00F93543">
        <w:rPr>
          <w:b/>
          <w:bCs/>
          <w:sz w:val="26"/>
          <w:szCs w:val="26"/>
          <w:lang w:bidi="ru-RU"/>
        </w:rPr>
        <w:t xml:space="preserve">для регистрации на проведение </w:t>
      </w:r>
    </w:p>
    <w:p w:rsidR="00C178BD" w:rsidRPr="00A9684A" w:rsidRDefault="00F93543" w:rsidP="00F93543">
      <w:pPr>
        <w:widowControl w:val="0"/>
        <w:spacing w:line="360" w:lineRule="auto"/>
        <w:jc w:val="center"/>
        <w:rPr>
          <w:b/>
          <w:bCs/>
          <w:sz w:val="26"/>
          <w:szCs w:val="26"/>
        </w:rPr>
      </w:pPr>
      <w:r w:rsidRPr="00F93543">
        <w:rPr>
          <w:b/>
          <w:bCs/>
          <w:sz w:val="26"/>
          <w:szCs w:val="26"/>
          <w:lang w:bidi="ru-RU"/>
        </w:rPr>
        <w:t>отборочных синхронных этапов Чемпионата</w:t>
      </w: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1"/>
        <w:gridCol w:w="4791"/>
      </w:tblGrid>
      <w:tr w:rsidR="00F93543" w:rsidTr="00F93543">
        <w:trPr>
          <w:trHeight w:val="261"/>
        </w:trPr>
        <w:tc>
          <w:tcPr>
            <w:tcW w:w="4791" w:type="dxa"/>
          </w:tcPr>
          <w:p w:rsidR="00F93543" w:rsidRPr="00F93543" w:rsidRDefault="00F93543" w:rsidP="00F93543">
            <w:pPr>
              <w:tabs>
                <w:tab w:val="left" w:pos="2581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Название ОО</w:t>
            </w:r>
          </w:p>
        </w:tc>
        <w:tc>
          <w:tcPr>
            <w:tcW w:w="4791" w:type="dxa"/>
          </w:tcPr>
          <w:p w:rsidR="00F93543" w:rsidRDefault="00F93543" w:rsidP="00C178BD">
            <w:pPr>
              <w:tabs>
                <w:tab w:val="left" w:pos="2581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F93543" w:rsidTr="00F93543">
        <w:trPr>
          <w:trHeight w:val="261"/>
        </w:trPr>
        <w:tc>
          <w:tcPr>
            <w:tcW w:w="4791" w:type="dxa"/>
          </w:tcPr>
          <w:p w:rsidR="00F93543" w:rsidRDefault="00F93543" w:rsidP="00F93543">
            <w:pPr>
              <w:tabs>
                <w:tab w:val="left" w:pos="2581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ФИО ответственного лица</w:t>
            </w:r>
          </w:p>
        </w:tc>
        <w:tc>
          <w:tcPr>
            <w:tcW w:w="4791" w:type="dxa"/>
          </w:tcPr>
          <w:p w:rsidR="00F93543" w:rsidRDefault="00F93543" w:rsidP="00C178BD">
            <w:pPr>
              <w:tabs>
                <w:tab w:val="left" w:pos="2581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F93543" w:rsidTr="00F93543">
        <w:trPr>
          <w:trHeight w:val="261"/>
        </w:trPr>
        <w:tc>
          <w:tcPr>
            <w:tcW w:w="4791" w:type="dxa"/>
          </w:tcPr>
          <w:p w:rsidR="00F93543" w:rsidRDefault="00F93543" w:rsidP="00F93543">
            <w:pPr>
              <w:tabs>
                <w:tab w:val="left" w:pos="2581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Должность ответственного лица</w:t>
            </w:r>
          </w:p>
        </w:tc>
        <w:tc>
          <w:tcPr>
            <w:tcW w:w="4791" w:type="dxa"/>
          </w:tcPr>
          <w:p w:rsidR="00F93543" w:rsidRDefault="00F93543" w:rsidP="00C178BD">
            <w:pPr>
              <w:tabs>
                <w:tab w:val="left" w:pos="2581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F93543" w:rsidTr="00F93543">
        <w:trPr>
          <w:trHeight w:val="261"/>
        </w:trPr>
        <w:tc>
          <w:tcPr>
            <w:tcW w:w="4791" w:type="dxa"/>
          </w:tcPr>
          <w:p w:rsidR="00F93543" w:rsidRDefault="00F93543" w:rsidP="00F93543">
            <w:pPr>
              <w:tabs>
                <w:tab w:val="left" w:pos="2581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Телефон (сот.)</w:t>
            </w:r>
          </w:p>
        </w:tc>
        <w:tc>
          <w:tcPr>
            <w:tcW w:w="4791" w:type="dxa"/>
          </w:tcPr>
          <w:p w:rsidR="00F93543" w:rsidRDefault="00F93543" w:rsidP="00C178BD">
            <w:pPr>
              <w:tabs>
                <w:tab w:val="left" w:pos="2581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F93543" w:rsidTr="00F93543">
        <w:trPr>
          <w:trHeight w:val="261"/>
        </w:trPr>
        <w:tc>
          <w:tcPr>
            <w:tcW w:w="4791" w:type="dxa"/>
          </w:tcPr>
          <w:p w:rsidR="00F93543" w:rsidRPr="00F93543" w:rsidRDefault="00F93543" w:rsidP="00F93543">
            <w:pPr>
              <w:tabs>
                <w:tab w:val="left" w:pos="2581"/>
              </w:tabs>
              <w:suppressAutoHyphens/>
              <w:rPr>
                <w:kern w:val="2"/>
                <w:sz w:val="26"/>
                <w:szCs w:val="26"/>
                <w:lang w:val="en-US"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E-mail</w:t>
            </w:r>
          </w:p>
        </w:tc>
        <w:tc>
          <w:tcPr>
            <w:tcW w:w="4791" w:type="dxa"/>
          </w:tcPr>
          <w:p w:rsidR="00F93543" w:rsidRDefault="00F93543" w:rsidP="00C178BD">
            <w:pPr>
              <w:tabs>
                <w:tab w:val="left" w:pos="2581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F93543" w:rsidRDefault="00F93543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</w:p>
    <w:p w:rsidR="00F93543" w:rsidRDefault="00F93543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</w:p>
    <w:p w:rsidR="00F93543" w:rsidRDefault="00F93543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</w:p>
    <w:p w:rsidR="00F93543" w:rsidRDefault="00F93543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</w:p>
    <w:p w:rsidR="00F93543" w:rsidRDefault="00F93543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</w:p>
    <w:p w:rsidR="00C178BD" w:rsidRPr="00C178BD" w:rsidRDefault="00C178BD" w:rsidP="00F93543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Подпись_______________</w:t>
      </w:r>
    </w:p>
    <w:p w:rsidR="00151993" w:rsidRDefault="00151993" w:rsidP="009969E6">
      <w:pPr>
        <w:tabs>
          <w:tab w:val="left" w:pos="2581"/>
        </w:tabs>
        <w:suppressAutoHyphens/>
        <w:jc w:val="right"/>
        <w:rPr>
          <w:kern w:val="2"/>
          <w:sz w:val="26"/>
          <w:szCs w:val="26"/>
          <w:lang w:eastAsia="ar-SA"/>
        </w:rPr>
      </w:pPr>
    </w:p>
    <w:p w:rsidR="00C178BD" w:rsidRPr="00C178BD" w:rsidRDefault="00C178BD" w:rsidP="009969E6">
      <w:pPr>
        <w:tabs>
          <w:tab w:val="left" w:pos="2581"/>
        </w:tabs>
        <w:suppressAutoHyphens/>
        <w:jc w:val="right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Дата  «_____»</w:t>
      </w:r>
      <w:r w:rsidR="00151993">
        <w:rPr>
          <w:kern w:val="2"/>
          <w:sz w:val="26"/>
          <w:szCs w:val="26"/>
          <w:lang w:eastAsia="ar-SA"/>
        </w:rPr>
        <w:t xml:space="preserve"> ______________20</w:t>
      </w:r>
      <w:r w:rsidR="009652AA">
        <w:rPr>
          <w:kern w:val="2"/>
          <w:sz w:val="26"/>
          <w:szCs w:val="26"/>
          <w:lang w:eastAsia="ar-SA"/>
        </w:rPr>
        <w:t>20</w:t>
      </w:r>
      <w:r w:rsidRPr="00C178BD">
        <w:rPr>
          <w:kern w:val="2"/>
          <w:sz w:val="26"/>
          <w:szCs w:val="26"/>
          <w:lang w:eastAsia="ar-SA"/>
        </w:rPr>
        <w:t xml:space="preserve"> г.</w:t>
      </w: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right="-144"/>
        <w:rPr>
          <w:sz w:val="26"/>
          <w:szCs w:val="26"/>
        </w:rPr>
      </w:pPr>
    </w:p>
    <w:p w:rsidR="00151993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  <w:sectPr w:rsidR="00151993" w:rsidSect="00151993">
          <w:pgSz w:w="11906" w:h="16838"/>
          <w:pgMar w:top="284" w:right="707" w:bottom="1134" w:left="1418" w:header="709" w:footer="709" w:gutter="0"/>
          <w:cols w:space="708"/>
          <w:titlePg/>
          <w:docGrid w:linePitch="360"/>
        </w:sectPr>
      </w:pPr>
    </w:p>
    <w:p w:rsidR="00BF01B1" w:rsidRDefault="00BF01B1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BF7FC6" w:rsidRDefault="00BF7FC6" w:rsidP="00BF7FC6">
      <w:pPr>
        <w:tabs>
          <w:tab w:val="left" w:pos="5954"/>
        </w:tabs>
        <w:ind w:right="-144"/>
        <w:rPr>
          <w:sz w:val="26"/>
          <w:szCs w:val="26"/>
        </w:rPr>
      </w:pPr>
    </w:p>
    <w:p w:rsidR="00F93543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93543" w:rsidRPr="0061334D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F93543" w:rsidRPr="00C50F81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</w:t>
      </w:r>
      <w:r w:rsidRPr="00C50F81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C50F81">
        <w:rPr>
          <w:sz w:val="26"/>
          <w:szCs w:val="26"/>
        </w:rPr>
        <w:t xml:space="preserve">  проведения муниципального этапа </w:t>
      </w:r>
    </w:p>
    <w:p w:rsidR="00F93543" w:rsidRPr="00C50F81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C50F81">
        <w:rPr>
          <w:sz w:val="26"/>
          <w:szCs w:val="26"/>
        </w:rPr>
        <w:t>Краевого чемпионата по решению социальных кейсов</w:t>
      </w:r>
    </w:p>
    <w:p w:rsidR="00F93543" w:rsidRDefault="00F93543" w:rsidP="00F93543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F93543" w:rsidRDefault="00F93543" w:rsidP="00F93543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F93543" w:rsidRDefault="00F93543" w:rsidP="00F93543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F93543" w:rsidRPr="00F93543" w:rsidRDefault="00F93543" w:rsidP="00F93543">
      <w:pPr>
        <w:spacing w:after="60"/>
        <w:jc w:val="center"/>
        <w:rPr>
          <w:rFonts w:eastAsiaTheme="minorHAnsi"/>
          <w:sz w:val="26"/>
          <w:szCs w:val="26"/>
          <w:lang w:eastAsia="en-US"/>
        </w:rPr>
      </w:pPr>
      <w:r>
        <w:rPr>
          <w:kern w:val="2"/>
          <w:sz w:val="18"/>
          <w:szCs w:val="18"/>
          <w:lang w:eastAsia="ar-SA"/>
        </w:rPr>
        <w:t xml:space="preserve"> </w:t>
      </w:r>
      <w:r>
        <w:rPr>
          <w:kern w:val="2"/>
          <w:sz w:val="18"/>
          <w:szCs w:val="18"/>
          <w:lang w:eastAsia="ar-SA"/>
        </w:rPr>
        <w:tab/>
      </w:r>
      <w:r w:rsidRPr="00F93543">
        <w:rPr>
          <w:rFonts w:eastAsiaTheme="minorHAnsi"/>
          <w:sz w:val="26"/>
          <w:szCs w:val="26"/>
          <w:lang w:eastAsia="en-US"/>
        </w:rPr>
        <w:t>Заявка на участие в Краевом чемпионате</w:t>
      </w:r>
      <w:r w:rsidRPr="00F93543">
        <w:rPr>
          <w:rFonts w:eastAsiaTheme="minorHAnsi"/>
          <w:sz w:val="26"/>
          <w:szCs w:val="26"/>
          <w:lang w:eastAsia="en-US"/>
        </w:rPr>
        <w:br/>
        <w:t>по решению социальных кейсов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3543" w:rsidRPr="00F93543" w:rsidTr="00322802">
        <w:tc>
          <w:tcPr>
            <w:tcW w:w="9571" w:type="dxa"/>
            <w:gridSpan w:val="2"/>
          </w:tcPr>
          <w:p w:rsidR="00F93543" w:rsidRPr="00F93543" w:rsidRDefault="00F93543" w:rsidP="00F93543">
            <w:pPr>
              <w:spacing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Общие сведения о проектной команде</w:t>
            </w:r>
          </w:p>
        </w:tc>
      </w:tr>
      <w:tr w:rsidR="00F93543" w:rsidRPr="00F93543" w:rsidTr="00322802">
        <w:tc>
          <w:tcPr>
            <w:tcW w:w="4785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Наименование проектной команды</w:t>
            </w:r>
          </w:p>
        </w:tc>
        <w:tc>
          <w:tcPr>
            <w:tcW w:w="4786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543" w:rsidRPr="00F93543" w:rsidTr="00322802">
        <w:tc>
          <w:tcPr>
            <w:tcW w:w="4785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школьные проектные команды</w:t>
            </w:r>
          </w:p>
        </w:tc>
      </w:tr>
      <w:tr w:rsidR="00F93543" w:rsidRPr="00F93543" w:rsidTr="00322802">
        <w:tc>
          <w:tcPr>
            <w:tcW w:w="4785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786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Пограничный муниципальный округ</w:t>
            </w:r>
          </w:p>
        </w:tc>
      </w:tr>
      <w:tr w:rsidR="00F93543" w:rsidRPr="00F93543" w:rsidTr="00322802">
        <w:tc>
          <w:tcPr>
            <w:tcW w:w="4785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543" w:rsidRPr="00F93543" w:rsidTr="00322802">
        <w:tc>
          <w:tcPr>
            <w:tcW w:w="9571" w:type="dxa"/>
            <w:gridSpan w:val="2"/>
          </w:tcPr>
          <w:p w:rsidR="00F93543" w:rsidRPr="00F93543" w:rsidRDefault="00F93543" w:rsidP="00F93543">
            <w:pPr>
              <w:spacing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Состав проектной команды</w:t>
            </w:r>
          </w:p>
        </w:tc>
      </w:tr>
      <w:tr w:rsidR="00F93543" w:rsidRPr="00F93543" w:rsidTr="00322802">
        <w:tc>
          <w:tcPr>
            <w:tcW w:w="4785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 xml:space="preserve">ФИО, телефон, </w:t>
            </w:r>
            <w:r w:rsidRPr="00F9354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-</w:t>
            </w:r>
            <w:r w:rsidRPr="00F9354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, дата рождения капитана проектной команды</w:t>
            </w:r>
          </w:p>
        </w:tc>
        <w:tc>
          <w:tcPr>
            <w:tcW w:w="4786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543" w:rsidRPr="00F93543" w:rsidTr="00322802">
        <w:tc>
          <w:tcPr>
            <w:tcW w:w="4785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ФИО, дата рождения члена проектной команды</w:t>
            </w:r>
          </w:p>
        </w:tc>
        <w:tc>
          <w:tcPr>
            <w:tcW w:w="4786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543" w:rsidRPr="00F93543" w:rsidTr="00322802">
        <w:tc>
          <w:tcPr>
            <w:tcW w:w="4785" w:type="dxa"/>
          </w:tcPr>
          <w:p w:rsidR="00F93543" w:rsidRPr="00F93543" w:rsidRDefault="00F93543" w:rsidP="00F93543">
            <w:r w:rsidRPr="00F93543">
              <w:rPr>
                <w:rFonts w:ascii="Times New Roman" w:hAnsi="Times New Roman"/>
                <w:sz w:val="26"/>
                <w:szCs w:val="26"/>
              </w:rPr>
              <w:t>ФИО, дата рождения члена проектной команды</w:t>
            </w:r>
          </w:p>
        </w:tc>
        <w:tc>
          <w:tcPr>
            <w:tcW w:w="4786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543" w:rsidRPr="00F93543" w:rsidTr="00322802">
        <w:tc>
          <w:tcPr>
            <w:tcW w:w="4785" w:type="dxa"/>
          </w:tcPr>
          <w:p w:rsidR="00F93543" w:rsidRPr="00F93543" w:rsidRDefault="00F93543" w:rsidP="00F93543">
            <w:r w:rsidRPr="00F93543">
              <w:rPr>
                <w:rFonts w:ascii="Times New Roman" w:hAnsi="Times New Roman"/>
                <w:sz w:val="26"/>
                <w:szCs w:val="26"/>
              </w:rPr>
              <w:t>ФИО, дата рождения члена проектной команды</w:t>
            </w:r>
          </w:p>
        </w:tc>
        <w:tc>
          <w:tcPr>
            <w:tcW w:w="4786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78BD" w:rsidRDefault="00C178BD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33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F93543" w:rsidRPr="0061334D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F93543" w:rsidRPr="00C50F81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</w:t>
      </w:r>
      <w:r w:rsidRPr="00C50F81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C50F81">
        <w:rPr>
          <w:sz w:val="26"/>
          <w:szCs w:val="26"/>
        </w:rPr>
        <w:t xml:space="preserve">  проведения муниципального этапа </w:t>
      </w:r>
    </w:p>
    <w:p w:rsidR="00F93543" w:rsidRPr="00C50F81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C50F81">
        <w:rPr>
          <w:sz w:val="26"/>
          <w:szCs w:val="26"/>
        </w:rPr>
        <w:t>Краевого чемпионата по решению социальных кейсов</w:t>
      </w:r>
    </w:p>
    <w:p w:rsidR="00F93543" w:rsidRDefault="00F93543" w:rsidP="00F93543">
      <w:pPr>
        <w:tabs>
          <w:tab w:val="left" w:pos="5954"/>
        </w:tabs>
        <w:ind w:left="5670" w:right="-144"/>
        <w:jc w:val="center"/>
        <w:rPr>
          <w:b/>
          <w:bCs/>
          <w:sz w:val="26"/>
          <w:szCs w:val="26"/>
        </w:rPr>
      </w:pPr>
    </w:p>
    <w:p w:rsidR="00F93543" w:rsidRPr="00F93543" w:rsidRDefault="00F93543" w:rsidP="00F93543">
      <w:pPr>
        <w:rPr>
          <w:sz w:val="18"/>
          <w:szCs w:val="18"/>
          <w:lang w:eastAsia="ar-SA"/>
        </w:rPr>
      </w:pPr>
    </w:p>
    <w:p w:rsidR="00F93543" w:rsidRPr="00F93543" w:rsidRDefault="00F93543" w:rsidP="00F93543">
      <w:pPr>
        <w:rPr>
          <w:sz w:val="24"/>
          <w:szCs w:val="24"/>
          <w:lang w:eastAsia="ar-SA"/>
        </w:rPr>
      </w:pP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sz w:val="24"/>
          <w:szCs w:val="24"/>
          <w:lang w:eastAsia="ar-SA"/>
        </w:rPr>
        <w:tab/>
      </w:r>
      <w:r w:rsidRPr="00F93543">
        <w:rPr>
          <w:rFonts w:eastAsiaTheme="minorHAnsi"/>
          <w:sz w:val="24"/>
          <w:szCs w:val="24"/>
          <w:lang w:eastAsia="en-US"/>
        </w:rPr>
        <w:t>В Приморскую краевую организацию РСМ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(Фамилия, имя, отчество)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F93543">
        <w:rPr>
          <w:rFonts w:eastAsiaTheme="minorHAnsi"/>
          <w:sz w:val="24"/>
          <w:szCs w:val="24"/>
          <w:lang w:eastAsia="en-US"/>
        </w:rPr>
        <w:t>зарегистрированного</w:t>
      </w:r>
      <w:proofErr w:type="gramEnd"/>
      <w:r w:rsidRPr="00F93543">
        <w:rPr>
          <w:rFonts w:eastAsiaTheme="minorHAnsi"/>
          <w:sz w:val="24"/>
          <w:szCs w:val="24"/>
          <w:lang w:eastAsia="en-US"/>
        </w:rPr>
        <w:t xml:space="preserve"> по адресу:__________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паспортные данные:____________________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spacing w:after="60" w:line="276" w:lineRule="auto"/>
        <w:ind w:firstLine="567"/>
        <w:jc w:val="right"/>
        <w:rPr>
          <w:rFonts w:eastAsiaTheme="minorHAnsi"/>
          <w:sz w:val="26"/>
          <w:szCs w:val="26"/>
          <w:lang w:eastAsia="en-US"/>
        </w:rPr>
      </w:pPr>
    </w:p>
    <w:p w:rsidR="00F93543" w:rsidRPr="00F93543" w:rsidRDefault="00F93543" w:rsidP="00F93543">
      <w:pPr>
        <w:spacing w:after="60"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F93543">
        <w:rPr>
          <w:rFonts w:eastAsiaTheme="minorHAnsi"/>
          <w:b/>
          <w:sz w:val="26"/>
          <w:szCs w:val="26"/>
          <w:lang w:eastAsia="en-US"/>
        </w:rPr>
        <w:t>СОГЛАСИЕ НА ОБРАБОТКУ ПЕРСОНАЛЬНЫХ ДАННЫХ</w:t>
      </w:r>
    </w:p>
    <w:p w:rsidR="00F93543" w:rsidRPr="00F93543" w:rsidRDefault="00F93543" w:rsidP="00F93543">
      <w:pPr>
        <w:spacing w:after="60"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93543">
        <w:rPr>
          <w:rFonts w:eastAsiaTheme="minorHAnsi"/>
          <w:sz w:val="26"/>
          <w:szCs w:val="26"/>
          <w:lang w:eastAsia="en-US"/>
        </w:rPr>
        <w:t>Настоящим даю согласие Приморской краевой организации Общероссийской общественной организации «Российский Союз Молодежи» (адрес: пр-т 100-летия Владивостока, д. 103, оф. 321) на обработку моих персональных данных для участия в Краевом чемпионате по решению социальных кейсов.</w:t>
      </w: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93543">
        <w:rPr>
          <w:rFonts w:eastAsiaTheme="minorHAnsi"/>
          <w:sz w:val="26"/>
          <w:szCs w:val="26"/>
          <w:lang w:eastAsia="en-US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  <w:proofErr w:type="gramEnd"/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93543">
        <w:rPr>
          <w:rFonts w:eastAsiaTheme="minorHAnsi"/>
          <w:sz w:val="26"/>
          <w:szCs w:val="26"/>
          <w:lang w:eastAsia="en-US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РСМ.</w:t>
      </w: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93543">
        <w:rPr>
          <w:rFonts w:eastAsiaTheme="minorHAnsi"/>
          <w:sz w:val="26"/>
          <w:szCs w:val="26"/>
          <w:lang w:eastAsia="en-US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93543">
        <w:rPr>
          <w:rFonts w:eastAsiaTheme="minorHAnsi"/>
          <w:sz w:val="26"/>
          <w:szCs w:val="26"/>
          <w:lang w:eastAsia="en-US"/>
        </w:rPr>
        <w:t>Я подтверждаю, что, подписывая настоящее соглашение, действую по своей воле и в своих интересах.</w:t>
      </w: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93543" w:rsidRPr="00F93543" w:rsidRDefault="00F93543" w:rsidP="00F93543">
      <w:pPr>
        <w:spacing w:after="6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93543">
        <w:rPr>
          <w:rFonts w:eastAsiaTheme="minorHAnsi"/>
          <w:sz w:val="26"/>
          <w:szCs w:val="26"/>
          <w:lang w:eastAsia="en-US"/>
        </w:rPr>
        <w:t>_____________</w:t>
      </w:r>
      <w:r>
        <w:rPr>
          <w:rFonts w:eastAsiaTheme="minorHAnsi"/>
          <w:sz w:val="26"/>
          <w:szCs w:val="26"/>
          <w:lang w:eastAsia="en-US"/>
        </w:rPr>
        <w:t>________</w:t>
      </w:r>
      <w:r w:rsidRPr="00F93543">
        <w:rPr>
          <w:rFonts w:eastAsiaTheme="minorHAnsi"/>
          <w:sz w:val="26"/>
          <w:szCs w:val="26"/>
          <w:lang w:eastAsia="en-US"/>
        </w:rPr>
        <w:tab/>
      </w:r>
      <w:r w:rsidRPr="00F93543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F93543">
        <w:rPr>
          <w:rFonts w:eastAsiaTheme="minorHAnsi"/>
          <w:sz w:val="26"/>
          <w:szCs w:val="26"/>
          <w:lang w:eastAsia="en-US"/>
        </w:rPr>
        <w:t>________</w:t>
      </w:r>
      <w:r>
        <w:rPr>
          <w:rFonts w:eastAsiaTheme="minorHAnsi"/>
          <w:sz w:val="26"/>
          <w:szCs w:val="26"/>
          <w:lang w:eastAsia="en-US"/>
        </w:rPr>
        <w:t xml:space="preserve">________   </w:t>
      </w:r>
      <w:r w:rsidRPr="00F93543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Pr="00F93543">
        <w:rPr>
          <w:rFonts w:eastAsiaTheme="minorHAnsi"/>
          <w:sz w:val="26"/>
          <w:szCs w:val="26"/>
          <w:lang w:eastAsia="en-US"/>
        </w:rPr>
        <w:t>«__» ________ 2020 года</w:t>
      </w:r>
    </w:p>
    <w:p w:rsidR="00F93543" w:rsidRPr="00F93543" w:rsidRDefault="00F93543" w:rsidP="00F93543">
      <w:pPr>
        <w:spacing w:after="6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F93543">
        <w:rPr>
          <w:rFonts w:eastAsiaTheme="minorHAnsi"/>
          <w:sz w:val="18"/>
          <w:szCs w:val="18"/>
          <w:lang w:eastAsia="en-US"/>
        </w:rPr>
        <w:t>(подпись субъекта/ представителя</w:t>
      </w:r>
      <w:r w:rsidRPr="00F93543">
        <w:rPr>
          <w:rFonts w:eastAsiaTheme="minorHAnsi"/>
          <w:sz w:val="18"/>
          <w:szCs w:val="18"/>
          <w:lang w:eastAsia="en-US"/>
        </w:rPr>
        <w:tab/>
      </w:r>
      <w:r w:rsidRPr="00F93543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</w:t>
      </w:r>
      <w:r w:rsidRPr="00F93543">
        <w:rPr>
          <w:rFonts w:eastAsiaTheme="minorHAnsi"/>
          <w:sz w:val="18"/>
          <w:szCs w:val="18"/>
          <w:lang w:eastAsia="en-US"/>
        </w:rPr>
        <w:t>(расшифровка подписи)</w:t>
      </w:r>
      <w:r w:rsidRPr="00F93543">
        <w:rPr>
          <w:rFonts w:eastAsiaTheme="minorHAnsi"/>
          <w:sz w:val="18"/>
          <w:szCs w:val="18"/>
          <w:lang w:eastAsia="en-US"/>
        </w:rPr>
        <w:tab/>
      </w:r>
      <w:r w:rsidRPr="00F93543">
        <w:rPr>
          <w:rFonts w:eastAsiaTheme="minorHAnsi"/>
          <w:sz w:val="18"/>
          <w:szCs w:val="18"/>
          <w:lang w:eastAsia="en-US"/>
        </w:rPr>
        <w:tab/>
      </w:r>
      <w:r w:rsidRPr="00F93543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</w:t>
      </w:r>
      <w:r w:rsidRPr="00F93543">
        <w:rPr>
          <w:rFonts w:eastAsiaTheme="minorHAnsi"/>
          <w:sz w:val="18"/>
          <w:szCs w:val="18"/>
          <w:lang w:eastAsia="en-US"/>
        </w:rPr>
        <w:t>(дата)</w:t>
      </w:r>
      <w:proofErr w:type="gramEnd"/>
    </w:p>
    <w:p w:rsidR="00F93543" w:rsidRPr="00F93543" w:rsidRDefault="00F93543" w:rsidP="00F93543">
      <w:pPr>
        <w:spacing w:after="60"/>
        <w:jc w:val="both"/>
        <w:rPr>
          <w:rFonts w:eastAsiaTheme="minorHAnsi"/>
          <w:sz w:val="18"/>
          <w:szCs w:val="18"/>
          <w:lang w:eastAsia="en-US"/>
        </w:rPr>
      </w:pPr>
      <w:r w:rsidRPr="00F93543">
        <w:rPr>
          <w:rFonts w:eastAsiaTheme="minorHAnsi"/>
          <w:sz w:val="18"/>
          <w:szCs w:val="18"/>
          <w:lang w:eastAsia="en-US"/>
        </w:rPr>
        <w:t>субъекта персональных данных)</w:t>
      </w:r>
    </w:p>
    <w:p w:rsidR="00F93543" w:rsidRPr="00F93543" w:rsidRDefault="00F93543" w:rsidP="00F93543">
      <w:pPr>
        <w:spacing w:after="60"/>
        <w:jc w:val="both"/>
        <w:rPr>
          <w:rFonts w:eastAsiaTheme="minorHAnsi"/>
          <w:sz w:val="18"/>
          <w:szCs w:val="18"/>
          <w:lang w:eastAsia="en-US"/>
        </w:rPr>
      </w:pPr>
    </w:p>
    <w:p w:rsidR="00F93543" w:rsidRPr="00F93543" w:rsidRDefault="00F93543" w:rsidP="00F93543">
      <w:pPr>
        <w:spacing w:after="60"/>
        <w:jc w:val="both"/>
        <w:rPr>
          <w:rFonts w:eastAsiaTheme="minorHAnsi"/>
          <w:sz w:val="18"/>
          <w:szCs w:val="18"/>
          <w:lang w:eastAsia="en-US"/>
        </w:rPr>
      </w:pPr>
    </w:p>
    <w:p w:rsidR="00BF7FC6" w:rsidRDefault="00BF7FC6" w:rsidP="00F93543">
      <w:pPr>
        <w:tabs>
          <w:tab w:val="left" w:pos="5954"/>
        </w:tabs>
        <w:ind w:left="5670" w:right="-144"/>
        <w:jc w:val="center"/>
        <w:rPr>
          <w:sz w:val="18"/>
          <w:szCs w:val="18"/>
          <w:lang w:eastAsia="ar-SA"/>
        </w:rPr>
      </w:pPr>
    </w:p>
    <w:p w:rsidR="00BF7FC6" w:rsidRDefault="00BF7FC6" w:rsidP="00F93543">
      <w:pPr>
        <w:tabs>
          <w:tab w:val="left" w:pos="5954"/>
        </w:tabs>
        <w:ind w:left="5670" w:right="-144"/>
        <w:jc w:val="center"/>
        <w:rPr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F93543" w:rsidRPr="0061334D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F93543" w:rsidRPr="00C50F81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</w:t>
      </w:r>
      <w:r w:rsidRPr="00C50F81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C50F81">
        <w:rPr>
          <w:sz w:val="26"/>
          <w:szCs w:val="26"/>
        </w:rPr>
        <w:t xml:space="preserve">  проведения муниципального этапа </w:t>
      </w:r>
    </w:p>
    <w:p w:rsidR="00F93543" w:rsidRPr="00C50F81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C50F81">
        <w:rPr>
          <w:sz w:val="26"/>
          <w:szCs w:val="26"/>
        </w:rPr>
        <w:t>Краевого чемпионата по решению социальных кейсов</w:t>
      </w:r>
    </w:p>
    <w:p w:rsidR="00F93543" w:rsidRDefault="00F93543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В Приморскую краевую организацию РСМ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(Фамилия, имя, отчество)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F93543">
        <w:rPr>
          <w:rFonts w:eastAsiaTheme="minorHAnsi"/>
          <w:sz w:val="24"/>
          <w:szCs w:val="24"/>
          <w:lang w:eastAsia="en-US"/>
        </w:rPr>
        <w:t>зарегистрированного</w:t>
      </w:r>
      <w:proofErr w:type="gramEnd"/>
      <w:r w:rsidRPr="00F93543">
        <w:rPr>
          <w:rFonts w:eastAsiaTheme="minorHAnsi"/>
          <w:sz w:val="24"/>
          <w:szCs w:val="24"/>
          <w:lang w:eastAsia="en-US"/>
        </w:rPr>
        <w:t xml:space="preserve"> по адресу:__________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паспортные данные:____________________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ind w:firstLine="567"/>
        <w:jc w:val="right"/>
        <w:rPr>
          <w:rFonts w:eastAsiaTheme="minorHAnsi"/>
          <w:sz w:val="26"/>
          <w:szCs w:val="26"/>
          <w:lang w:eastAsia="en-US"/>
        </w:rPr>
      </w:pPr>
      <w:r w:rsidRPr="00F93543">
        <w:rPr>
          <w:rFonts w:eastAsiaTheme="minorHAnsi"/>
          <w:sz w:val="24"/>
          <w:szCs w:val="24"/>
          <w:lang w:eastAsia="en-US"/>
        </w:rPr>
        <w:t>_____________________________________</w:t>
      </w:r>
    </w:p>
    <w:p w:rsidR="00F93543" w:rsidRPr="00F93543" w:rsidRDefault="00F93543" w:rsidP="00F93543">
      <w:pPr>
        <w:spacing w:after="60" w:line="276" w:lineRule="auto"/>
        <w:ind w:firstLine="567"/>
        <w:jc w:val="right"/>
        <w:rPr>
          <w:rFonts w:eastAsiaTheme="minorHAnsi"/>
          <w:sz w:val="26"/>
          <w:szCs w:val="26"/>
          <w:lang w:eastAsia="en-US"/>
        </w:rPr>
      </w:pPr>
    </w:p>
    <w:p w:rsidR="00F93543" w:rsidRPr="00F93543" w:rsidRDefault="00F93543" w:rsidP="00F93543">
      <w:pPr>
        <w:spacing w:after="60"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F93543">
        <w:rPr>
          <w:rFonts w:eastAsiaTheme="minorHAnsi"/>
          <w:b/>
          <w:sz w:val="26"/>
          <w:szCs w:val="26"/>
          <w:lang w:eastAsia="en-US"/>
        </w:rPr>
        <w:t>СОГЛАСИЕ НА ОБРАБОТКУ ПЕРСОНАЛЬНЫХ ДАННЫХ</w:t>
      </w:r>
    </w:p>
    <w:p w:rsidR="00F93543" w:rsidRPr="00F93543" w:rsidRDefault="00F93543" w:rsidP="00F93543">
      <w:pPr>
        <w:spacing w:after="60" w:line="276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93543">
        <w:rPr>
          <w:rFonts w:eastAsiaTheme="minorHAnsi"/>
          <w:sz w:val="26"/>
          <w:szCs w:val="26"/>
          <w:lang w:eastAsia="en-US"/>
        </w:rPr>
        <w:t xml:space="preserve">Настоящим даю согласие 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Приморской краевой организации Общероссийской общественной организации «Российский Союз Молодежи» (адрес: пр-т 100-летия Владивостока, д. 103, оф. 321) персональных данных моего </w:t>
      </w:r>
      <w:proofErr w:type="spellStart"/>
      <w:r w:rsidRPr="00F93543">
        <w:rPr>
          <w:rFonts w:eastAsiaTheme="minorHAnsi"/>
          <w:sz w:val="26"/>
          <w:szCs w:val="26"/>
          <w:lang w:eastAsia="en-US"/>
        </w:rPr>
        <w:t>несовершеннолетного</w:t>
      </w:r>
      <w:proofErr w:type="spellEnd"/>
      <w:r w:rsidRPr="00F93543">
        <w:rPr>
          <w:rFonts w:eastAsiaTheme="minorHAnsi"/>
          <w:sz w:val="26"/>
          <w:szCs w:val="26"/>
          <w:lang w:eastAsia="en-US"/>
        </w:rPr>
        <w:t xml:space="preserve"> ребенка __________________ (Ф. И. О. ребенка) с целью его участия в Краевом чемпионате по решению социальных кейсов.</w:t>
      </w:r>
      <w:proofErr w:type="gramEnd"/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93543">
        <w:rPr>
          <w:rFonts w:eastAsiaTheme="minorHAnsi"/>
          <w:sz w:val="26"/>
          <w:szCs w:val="26"/>
          <w:lang w:eastAsia="en-US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93543">
        <w:rPr>
          <w:rFonts w:eastAsiaTheme="minorHAnsi"/>
          <w:sz w:val="26"/>
          <w:szCs w:val="26"/>
          <w:lang w:eastAsia="en-US"/>
        </w:rPr>
        <w:t>Я уведомлен и согласен с тем, что указанное согласие может быть мной отозвано в письменной форме.</w:t>
      </w: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93543" w:rsidRPr="00F93543" w:rsidRDefault="00F93543" w:rsidP="00F93543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F93543" w:rsidRPr="00F93543" w:rsidRDefault="00F93543" w:rsidP="00F93543">
      <w:pPr>
        <w:spacing w:after="6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93543" w:rsidRPr="00F93543" w:rsidRDefault="00F93543" w:rsidP="00F93543">
      <w:pPr>
        <w:spacing w:after="6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</w:t>
      </w:r>
      <w:r w:rsidRPr="00F93543">
        <w:rPr>
          <w:rFonts w:eastAsiaTheme="minorHAnsi"/>
          <w:sz w:val="26"/>
          <w:szCs w:val="26"/>
          <w:lang w:eastAsia="en-US"/>
        </w:rPr>
        <w:t>_________</w:t>
      </w:r>
      <w:r>
        <w:rPr>
          <w:rFonts w:eastAsiaTheme="minorHAnsi"/>
          <w:sz w:val="26"/>
          <w:szCs w:val="26"/>
          <w:lang w:eastAsia="en-US"/>
        </w:rPr>
        <w:t>_____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_________________</w:t>
      </w:r>
      <w:r w:rsidRPr="00F93543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Pr="00F93543">
        <w:rPr>
          <w:rFonts w:eastAsiaTheme="minorHAnsi"/>
          <w:sz w:val="26"/>
          <w:szCs w:val="26"/>
          <w:lang w:eastAsia="en-US"/>
        </w:rPr>
        <w:t>«__» ________ 2020 года</w:t>
      </w:r>
    </w:p>
    <w:p w:rsidR="00F93543" w:rsidRPr="00F93543" w:rsidRDefault="00F93543" w:rsidP="00F93543">
      <w:pPr>
        <w:spacing w:after="60"/>
        <w:jc w:val="both"/>
        <w:rPr>
          <w:rFonts w:eastAsiaTheme="minorHAnsi"/>
          <w:sz w:val="18"/>
          <w:szCs w:val="18"/>
          <w:lang w:eastAsia="en-US"/>
        </w:rPr>
      </w:pPr>
      <w:r w:rsidRPr="00F93543">
        <w:rPr>
          <w:rFonts w:eastAsiaTheme="minorHAnsi"/>
          <w:sz w:val="18"/>
          <w:szCs w:val="18"/>
          <w:lang w:eastAsia="en-US"/>
        </w:rPr>
        <w:t>(подпись родителя/опекуна)</w:t>
      </w:r>
      <w:r w:rsidRPr="00F93543">
        <w:rPr>
          <w:rFonts w:eastAsiaTheme="minorHAnsi"/>
          <w:sz w:val="18"/>
          <w:szCs w:val="18"/>
          <w:lang w:eastAsia="en-US"/>
        </w:rPr>
        <w:tab/>
      </w:r>
      <w:r w:rsidRPr="00F93543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</w:t>
      </w:r>
      <w:r w:rsidRPr="00F93543">
        <w:rPr>
          <w:rFonts w:eastAsiaTheme="minorHAnsi"/>
          <w:sz w:val="18"/>
          <w:szCs w:val="18"/>
          <w:lang w:eastAsia="en-US"/>
        </w:rPr>
        <w:t>(расшифровка подписи)</w:t>
      </w:r>
      <w:r w:rsidRPr="00F93543">
        <w:rPr>
          <w:rFonts w:eastAsiaTheme="minorHAnsi"/>
          <w:sz w:val="18"/>
          <w:szCs w:val="18"/>
          <w:lang w:eastAsia="en-US"/>
        </w:rPr>
        <w:tab/>
      </w:r>
      <w:r w:rsidRPr="00F93543">
        <w:rPr>
          <w:rFonts w:eastAsiaTheme="minorHAnsi"/>
          <w:sz w:val="18"/>
          <w:szCs w:val="18"/>
          <w:lang w:eastAsia="en-US"/>
        </w:rPr>
        <w:tab/>
      </w:r>
      <w:r w:rsidRPr="00F93543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</w:t>
      </w:r>
      <w:r w:rsidRPr="00F93543">
        <w:rPr>
          <w:rFonts w:eastAsiaTheme="minorHAnsi"/>
          <w:sz w:val="18"/>
          <w:szCs w:val="18"/>
          <w:lang w:eastAsia="en-US"/>
        </w:rPr>
        <w:t>(дата)</w:t>
      </w:r>
    </w:p>
    <w:p w:rsidR="00F93543" w:rsidRPr="00F93543" w:rsidRDefault="00F93543" w:rsidP="00F93543">
      <w:pPr>
        <w:spacing w:after="60"/>
        <w:jc w:val="both"/>
        <w:rPr>
          <w:rFonts w:eastAsiaTheme="minorHAnsi"/>
          <w:sz w:val="18"/>
          <w:szCs w:val="18"/>
          <w:lang w:eastAsia="en-US"/>
        </w:rPr>
      </w:pPr>
    </w:p>
    <w:p w:rsidR="00F93543" w:rsidRPr="00F93543" w:rsidRDefault="00F93543" w:rsidP="00F93543">
      <w:pPr>
        <w:spacing w:after="60"/>
        <w:jc w:val="both"/>
        <w:rPr>
          <w:rFonts w:eastAsiaTheme="minorHAnsi"/>
          <w:sz w:val="26"/>
          <w:szCs w:val="26"/>
          <w:lang w:eastAsia="en-US"/>
        </w:rPr>
      </w:pPr>
    </w:p>
    <w:p w:rsidR="00F93543" w:rsidRDefault="00F93543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BF7FC6" w:rsidRDefault="00BF7FC6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BF7FC6" w:rsidRDefault="00BF7FC6" w:rsidP="00F93543">
      <w:pPr>
        <w:tabs>
          <w:tab w:val="left" w:pos="4298"/>
        </w:tabs>
        <w:rPr>
          <w:sz w:val="18"/>
          <w:szCs w:val="18"/>
          <w:lang w:eastAsia="ar-SA"/>
        </w:rPr>
      </w:pPr>
    </w:p>
    <w:p w:rsidR="00F93543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F93543" w:rsidRPr="0061334D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F93543" w:rsidRPr="00C50F81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</w:t>
      </w:r>
      <w:r w:rsidRPr="00C50F81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C50F81">
        <w:rPr>
          <w:sz w:val="26"/>
          <w:szCs w:val="26"/>
        </w:rPr>
        <w:t xml:space="preserve">  проведения муниципального этапа </w:t>
      </w:r>
    </w:p>
    <w:p w:rsidR="00F93543" w:rsidRPr="00C50F81" w:rsidRDefault="00F93543" w:rsidP="00F93543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C50F81">
        <w:rPr>
          <w:sz w:val="26"/>
          <w:szCs w:val="26"/>
        </w:rPr>
        <w:t>Краевого чемпионата по решению социальных кейсов</w:t>
      </w:r>
    </w:p>
    <w:p w:rsidR="00F93543" w:rsidRPr="00F93543" w:rsidRDefault="00F93543" w:rsidP="00F93543">
      <w:pPr>
        <w:rPr>
          <w:sz w:val="18"/>
          <w:szCs w:val="18"/>
          <w:lang w:eastAsia="ar-SA"/>
        </w:rPr>
      </w:pPr>
    </w:p>
    <w:p w:rsidR="00F93543" w:rsidRPr="00F93543" w:rsidRDefault="00F93543" w:rsidP="00F93543">
      <w:pPr>
        <w:rPr>
          <w:sz w:val="18"/>
          <w:szCs w:val="18"/>
          <w:lang w:eastAsia="ar-SA"/>
        </w:rPr>
      </w:pPr>
    </w:p>
    <w:p w:rsidR="00F93543" w:rsidRDefault="00F93543" w:rsidP="00F93543">
      <w:pPr>
        <w:rPr>
          <w:sz w:val="18"/>
          <w:szCs w:val="18"/>
          <w:lang w:eastAsia="ar-SA"/>
        </w:rPr>
      </w:pPr>
    </w:p>
    <w:p w:rsidR="00F93543" w:rsidRDefault="00F93543" w:rsidP="00F93543">
      <w:pPr>
        <w:jc w:val="center"/>
        <w:rPr>
          <w:sz w:val="26"/>
          <w:szCs w:val="26"/>
          <w:lang w:eastAsia="ar-SA"/>
        </w:rPr>
      </w:pPr>
      <w:r w:rsidRPr="00F93543">
        <w:rPr>
          <w:sz w:val="26"/>
          <w:szCs w:val="26"/>
          <w:lang w:eastAsia="ar-SA"/>
        </w:rPr>
        <w:t>Критерии оценивания кейсов</w:t>
      </w:r>
    </w:p>
    <w:p w:rsidR="00F93543" w:rsidRPr="00F93543" w:rsidRDefault="00F93543" w:rsidP="00F93543">
      <w:pPr>
        <w:rPr>
          <w:sz w:val="26"/>
          <w:szCs w:val="26"/>
          <w:lang w:eastAsia="ar-S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F93543" w:rsidRPr="00F93543" w:rsidTr="00F93543">
        <w:tc>
          <w:tcPr>
            <w:tcW w:w="534" w:type="dxa"/>
          </w:tcPr>
          <w:p w:rsidR="00F93543" w:rsidRPr="00F93543" w:rsidRDefault="00F93543" w:rsidP="00F93543">
            <w:pPr>
              <w:spacing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F93543" w:rsidRPr="00F93543" w:rsidRDefault="00F93543" w:rsidP="00F93543">
            <w:pPr>
              <w:spacing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5919" w:type="dxa"/>
          </w:tcPr>
          <w:p w:rsidR="00F93543" w:rsidRPr="00F93543" w:rsidRDefault="00F93543" w:rsidP="00F93543">
            <w:pPr>
              <w:spacing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F93543" w:rsidRPr="00F93543" w:rsidTr="00F93543">
        <w:tc>
          <w:tcPr>
            <w:tcW w:w="534" w:type="dxa"/>
          </w:tcPr>
          <w:p w:rsidR="00F93543" w:rsidRPr="00F93543" w:rsidRDefault="00F93543" w:rsidP="00F93543">
            <w:pPr>
              <w:numPr>
                <w:ilvl w:val="0"/>
                <w:numId w:val="29"/>
              </w:numPr>
              <w:spacing w:after="60"/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Соответствие решения сформулированным в кейсе вопросам</w:t>
            </w:r>
          </w:p>
        </w:tc>
        <w:tc>
          <w:tcPr>
            <w:tcW w:w="5919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0 баллов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– полное несоответствие решения поставленным вопросам;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1-3 балла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– частичное соответствие;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5 баллов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– полное соответствие</w:t>
            </w:r>
          </w:p>
        </w:tc>
      </w:tr>
      <w:tr w:rsidR="00F93543" w:rsidRPr="00F93543" w:rsidTr="00F93543">
        <w:tc>
          <w:tcPr>
            <w:tcW w:w="534" w:type="dxa"/>
          </w:tcPr>
          <w:p w:rsidR="00F93543" w:rsidRPr="00F93543" w:rsidRDefault="00F93543" w:rsidP="00F93543">
            <w:pPr>
              <w:numPr>
                <w:ilvl w:val="0"/>
                <w:numId w:val="29"/>
              </w:numPr>
              <w:spacing w:after="60"/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Оригинальность решения</w:t>
            </w:r>
          </w:p>
        </w:tc>
        <w:tc>
          <w:tcPr>
            <w:tcW w:w="5919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использование имеющихся вариантов решения без нововведений;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1-3 балла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имеющиеся варианты решения модернизированы;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5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предложены абсолютно уникальные варианты решения.</w:t>
            </w:r>
          </w:p>
        </w:tc>
      </w:tr>
      <w:tr w:rsidR="00F93543" w:rsidRPr="00F93543" w:rsidTr="00F93543">
        <w:tc>
          <w:tcPr>
            <w:tcW w:w="534" w:type="dxa"/>
          </w:tcPr>
          <w:p w:rsidR="00F93543" w:rsidRPr="00F93543" w:rsidRDefault="00F93543" w:rsidP="00F93543">
            <w:pPr>
              <w:numPr>
                <w:ilvl w:val="0"/>
                <w:numId w:val="29"/>
              </w:numPr>
              <w:spacing w:after="60"/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Обоснованность решения</w:t>
            </w:r>
          </w:p>
        </w:tc>
        <w:tc>
          <w:tcPr>
            <w:tcW w:w="5919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нет обоснования предложенного решения;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1-3 балла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частичное обоснование;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5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решение обосновано и подкреплено конкретными фактами, выводами.</w:t>
            </w:r>
          </w:p>
        </w:tc>
      </w:tr>
      <w:tr w:rsidR="00F93543" w:rsidRPr="00F93543" w:rsidTr="00F93543">
        <w:tc>
          <w:tcPr>
            <w:tcW w:w="534" w:type="dxa"/>
          </w:tcPr>
          <w:p w:rsidR="00F93543" w:rsidRPr="00F93543" w:rsidRDefault="00F93543" w:rsidP="00F93543">
            <w:pPr>
              <w:numPr>
                <w:ilvl w:val="0"/>
                <w:numId w:val="29"/>
              </w:numPr>
              <w:spacing w:after="60"/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Наличие альтернативных вариантов</w:t>
            </w:r>
          </w:p>
        </w:tc>
        <w:tc>
          <w:tcPr>
            <w:tcW w:w="5919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альтернативные варианты разработанного решения не представлены;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1-3 балла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перечислены альтернативные варианты;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5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перечислены и полностью описаны альтернативные варианты.</w:t>
            </w:r>
          </w:p>
        </w:tc>
      </w:tr>
      <w:tr w:rsidR="00F93543" w:rsidRPr="00F93543" w:rsidTr="00F93543">
        <w:tc>
          <w:tcPr>
            <w:tcW w:w="534" w:type="dxa"/>
          </w:tcPr>
          <w:p w:rsidR="00F93543" w:rsidRPr="00F93543" w:rsidRDefault="00F93543" w:rsidP="00F93543">
            <w:pPr>
              <w:numPr>
                <w:ilvl w:val="0"/>
                <w:numId w:val="29"/>
              </w:numPr>
              <w:spacing w:after="60"/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Комплексность решения</w:t>
            </w:r>
          </w:p>
        </w:tc>
        <w:tc>
          <w:tcPr>
            <w:tcW w:w="5919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решение не охватывает субъектов ситуации;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1-3 балла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частичное включение субъектов ситуации в решение;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5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решение направлено на всех субъектов ситуации.</w:t>
            </w:r>
          </w:p>
        </w:tc>
      </w:tr>
      <w:tr w:rsidR="00F93543" w:rsidRPr="00F93543" w:rsidTr="00F93543">
        <w:tc>
          <w:tcPr>
            <w:tcW w:w="534" w:type="dxa"/>
          </w:tcPr>
          <w:p w:rsidR="00F93543" w:rsidRPr="00F93543" w:rsidRDefault="00F93543" w:rsidP="00F93543">
            <w:pPr>
              <w:numPr>
                <w:ilvl w:val="0"/>
                <w:numId w:val="29"/>
              </w:numPr>
              <w:spacing w:after="60"/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sz w:val="26"/>
                <w:szCs w:val="26"/>
              </w:rPr>
              <w:t>Применимость решения на практике</w:t>
            </w:r>
          </w:p>
        </w:tc>
        <w:tc>
          <w:tcPr>
            <w:tcW w:w="5919" w:type="dxa"/>
          </w:tcPr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0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предложенные варианты решения невозможно осуществить в реальной жизни;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1-3 балла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предложенные решения могут быть реализованы с доработкой;</w:t>
            </w:r>
          </w:p>
          <w:p w:rsidR="00F93543" w:rsidRPr="00F93543" w:rsidRDefault="00F93543" w:rsidP="00F93543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43">
              <w:rPr>
                <w:rFonts w:ascii="Times New Roman" w:hAnsi="Times New Roman"/>
                <w:b/>
                <w:sz w:val="26"/>
                <w:szCs w:val="26"/>
              </w:rPr>
              <w:t xml:space="preserve">5 баллов – </w:t>
            </w:r>
            <w:r w:rsidRPr="00F93543">
              <w:rPr>
                <w:rFonts w:ascii="Times New Roman" w:hAnsi="Times New Roman"/>
                <w:sz w:val="26"/>
                <w:szCs w:val="26"/>
              </w:rPr>
              <w:t>реализация возможна без доработки.</w:t>
            </w:r>
          </w:p>
        </w:tc>
      </w:tr>
    </w:tbl>
    <w:p w:rsidR="00F93543" w:rsidRPr="00F93543" w:rsidRDefault="00F93543" w:rsidP="00BF7FC6">
      <w:pPr>
        <w:tabs>
          <w:tab w:val="left" w:pos="4054"/>
        </w:tabs>
        <w:rPr>
          <w:sz w:val="26"/>
          <w:szCs w:val="26"/>
          <w:lang w:eastAsia="ar-SA"/>
        </w:rPr>
      </w:pPr>
    </w:p>
    <w:sectPr w:rsidR="00F93543" w:rsidRPr="00F93543" w:rsidSect="00BF7FC6"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B4" w:rsidRDefault="009C48B4" w:rsidP="00310D49">
      <w:r>
        <w:separator/>
      </w:r>
    </w:p>
  </w:endnote>
  <w:endnote w:type="continuationSeparator" w:id="0">
    <w:p w:rsidR="009C48B4" w:rsidRDefault="009C48B4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B4" w:rsidRDefault="009C48B4" w:rsidP="00310D49">
      <w:r>
        <w:separator/>
      </w:r>
    </w:p>
  </w:footnote>
  <w:footnote w:type="continuationSeparator" w:id="0">
    <w:p w:rsidR="009C48B4" w:rsidRDefault="009C48B4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3107"/>
      <w:docPartObj>
        <w:docPartGallery w:val="Page Numbers (Top of Page)"/>
        <w:docPartUnique/>
      </w:docPartObj>
    </w:sdtPr>
    <w:sdtEndPr/>
    <w:sdtContent>
      <w:p w:rsidR="00151993" w:rsidRDefault="000A34C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51993" w:rsidRDefault="001519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92895"/>
      <w:docPartObj>
        <w:docPartGallery w:val="Page Numbers (Top of Page)"/>
        <w:docPartUnique/>
      </w:docPartObj>
    </w:sdtPr>
    <w:sdtEndPr/>
    <w:sdtContent>
      <w:p w:rsidR="00BF7FC6" w:rsidRDefault="00BF7F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16">
          <w:rPr>
            <w:noProof/>
          </w:rPr>
          <w:t>6</w:t>
        </w:r>
        <w:r>
          <w:fldChar w:fldCharType="end"/>
        </w:r>
      </w:p>
    </w:sdtContent>
  </w:sdt>
  <w:p w:rsidR="00BF7FC6" w:rsidRDefault="00BF7F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FC0CDB"/>
    <w:multiLevelType w:val="multilevel"/>
    <w:tmpl w:val="A3A8E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2326A"/>
    <w:multiLevelType w:val="multilevel"/>
    <w:tmpl w:val="C34A9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EB22E3"/>
    <w:multiLevelType w:val="hybridMultilevel"/>
    <w:tmpl w:val="1960E0F8"/>
    <w:lvl w:ilvl="0" w:tplc="78E09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F2D11"/>
    <w:multiLevelType w:val="hybridMultilevel"/>
    <w:tmpl w:val="5BDA1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7A5A2A"/>
    <w:multiLevelType w:val="hybridMultilevel"/>
    <w:tmpl w:val="B0183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4A4BA5"/>
    <w:multiLevelType w:val="hybridMultilevel"/>
    <w:tmpl w:val="9EA0EA5C"/>
    <w:lvl w:ilvl="0" w:tplc="78E09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70D0B"/>
    <w:multiLevelType w:val="hybridMultilevel"/>
    <w:tmpl w:val="212A9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741EDA"/>
    <w:multiLevelType w:val="hybridMultilevel"/>
    <w:tmpl w:val="A000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32D20"/>
    <w:multiLevelType w:val="hybridMultilevel"/>
    <w:tmpl w:val="CAB6367C"/>
    <w:lvl w:ilvl="0" w:tplc="78E09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7">
    <w:nsid w:val="6B0322A1"/>
    <w:multiLevelType w:val="hybridMultilevel"/>
    <w:tmpl w:val="61A09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78867A81"/>
    <w:multiLevelType w:val="hybridMultilevel"/>
    <w:tmpl w:val="FEEEB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21"/>
  </w:num>
  <w:num w:numId="5">
    <w:abstractNumId w:val="17"/>
  </w:num>
  <w:num w:numId="6">
    <w:abstractNumId w:val="8"/>
  </w:num>
  <w:num w:numId="7">
    <w:abstractNumId w:val="12"/>
  </w:num>
  <w:num w:numId="8">
    <w:abstractNumId w:val="26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10"/>
  </w:num>
  <w:num w:numId="18">
    <w:abstractNumId w:val="28"/>
  </w:num>
  <w:num w:numId="19">
    <w:abstractNumId w:val="11"/>
  </w:num>
  <w:num w:numId="20">
    <w:abstractNumId w:val="24"/>
  </w:num>
  <w:num w:numId="21">
    <w:abstractNumId w:val="7"/>
  </w:num>
  <w:num w:numId="22">
    <w:abstractNumId w:val="13"/>
  </w:num>
  <w:num w:numId="23">
    <w:abstractNumId w:val="23"/>
  </w:num>
  <w:num w:numId="24">
    <w:abstractNumId w:val="27"/>
  </w:num>
  <w:num w:numId="25">
    <w:abstractNumId w:val="14"/>
  </w:num>
  <w:num w:numId="26">
    <w:abstractNumId w:val="19"/>
  </w:num>
  <w:num w:numId="27">
    <w:abstractNumId w:val="20"/>
  </w:num>
  <w:num w:numId="28">
    <w:abstractNumId w:val="22"/>
  </w:num>
  <w:num w:numId="29">
    <w:abstractNumId w:val="16"/>
  </w:num>
  <w:num w:numId="30">
    <w:abstractNumId w:val="29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1"/>
    <w:rsid w:val="00007F4B"/>
    <w:rsid w:val="00013016"/>
    <w:rsid w:val="00023A15"/>
    <w:rsid w:val="00026C75"/>
    <w:rsid w:val="0005433A"/>
    <w:rsid w:val="00054EC3"/>
    <w:rsid w:val="00057711"/>
    <w:rsid w:val="0008069E"/>
    <w:rsid w:val="000876E8"/>
    <w:rsid w:val="0009593E"/>
    <w:rsid w:val="000A34C1"/>
    <w:rsid w:val="000B6FEF"/>
    <w:rsid w:val="000D01D8"/>
    <w:rsid w:val="0010451F"/>
    <w:rsid w:val="00105AA0"/>
    <w:rsid w:val="00106F5C"/>
    <w:rsid w:val="00124A03"/>
    <w:rsid w:val="00141F40"/>
    <w:rsid w:val="00144F72"/>
    <w:rsid w:val="0014600B"/>
    <w:rsid w:val="00151993"/>
    <w:rsid w:val="00151D62"/>
    <w:rsid w:val="00154169"/>
    <w:rsid w:val="00157697"/>
    <w:rsid w:val="0016005F"/>
    <w:rsid w:val="0017170C"/>
    <w:rsid w:val="0017367D"/>
    <w:rsid w:val="00175481"/>
    <w:rsid w:val="00177117"/>
    <w:rsid w:val="0018688E"/>
    <w:rsid w:val="00191AC3"/>
    <w:rsid w:val="0019424A"/>
    <w:rsid w:val="00194BDF"/>
    <w:rsid w:val="001A3BEA"/>
    <w:rsid w:val="001B0C55"/>
    <w:rsid w:val="001C015C"/>
    <w:rsid w:val="001D1876"/>
    <w:rsid w:val="001D4BC7"/>
    <w:rsid w:val="001E14F2"/>
    <w:rsid w:val="001F10EB"/>
    <w:rsid w:val="001F1800"/>
    <w:rsid w:val="001F61DD"/>
    <w:rsid w:val="001F74EA"/>
    <w:rsid w:val="001F771E"/>
    <w:rsid w:val="0020153C"/>
    <w:rsid w:val="00202C3D"/>
    <w:rsid w:val="002058A7"/>
    <w:rsid w:val="00220E7B"/>
    <w:rsid w:val="00223847"/>
    <w:rsid w:val="00230D70"/>
    <w:rsid w:val="00242F42"/>
    <w:rsid w:val="00247461"/>
    <w:rsid w:val="002507ED"/>
    <w:rsid w:val="00287DF7"/>
    <w:rsid w:val="002911A7"/>
    <w:rsid w:val="002A4C64"/>
    <w:rsid w:val="002C2556"/>
    <w:rsid w:val="002C4459"/>
    <w:rsid w:val="002D4392"/>
    <w:rsid w:val="002D7E81"/>
    <w:rsid w:val="00310D49"/>
    <w:rsid w:val="0031316E"/>
    <w:rsid w:val="003329A0"/>
    <w:rsid w:val="00332CA0"/>
    <w:rsid w:val="003423A1"/>
    <w:rsid w:val="003456C1"/>
    <w:rsid w:val="0036342E"/>
    <w:rsid w:val="00370FF5"/>
    <w:rsid w:val="00392FE5"/>
    <w:rsid w:val="003972D6"/>
    <w:rsid w:val="003B0F0F"/>
    <w:rsid w:val="003B19FF"/>
    <w:rsid w:val="003B1D47"/>
    <w:rsid w:val="003C2D46"/>
    <w:rsid w:val="003D0F39"/>
    <w:rsid w:val="003D77FC"/>
    <w:rsid w:val="003E3990"/>
    <w:rsid w:val="003E44CA"/>
    <w:rsid w:val="003F072B"/>
    <w:rsid w:val="003F5199"/>
    <w:rsid w:val="003F7B5A"/>
    <w:rsid w:val="00414A63"/>
    <w:rsid w:val="00432E9B"/>
    <w:rsid w:val="004370A1"/>
    <w:rsid w:val="0044444E"/>
    <w:rsid w:val="004466D0"/>
    <w:rsid w:val="004B2D75"/>
    <w:rsid w:val="004C5B8B"/>
    <w:rsid w:val="004E6EC0"/>
    <w:rsid w:val="004E77CB"/>
    <w:rsid w:val="004F5F4F"/>
    <w:rsid w:val="005221F0"/>
    <w:rsid w:val="00525C6B"/>
    <w:rsid w:val="00557C87"/>
    <w:rsid w:val="00585593"/>
    <w:rsid w:val="005C36F6"/>
    <w:rsid w:val="005D224D"/>
    <w:rsid w:val="00604799"/>
    <w:rsid w:val="006132FC"/>
    <w:rsid w:val="0061334D"/>
    <w:rsid w:val="00615E0C"/>
    <w:rsid w:val="00623FC1"/>
    <w:rsid w:val="00652471"/>
    <w:rsid w:val="006531EC"/>
    <w:rsid w:val="006559FC"/>
    <w:rsid w:val="00667EE7"/>
    <w:rsid w:val="00697B0B"/>
    <w:rsid w:val="006A64A6"/>
    <w:rsid w:val="006B793D"/>
    <w:rsid w:val="006C2ADC"/>
    <w:rsid w:val="006C4846"/>
    <w:rsid w:val="006C6D89"/>
    <w:rsid w:val="006D31FB"/>
    <w:rsid w:val="006D3E86"/>
    <w:rsid w:val="006D56F7"/>
    <w:rsid w:val="006F5E30"/>
    <w:rsid w:val="00702286"/>
    <w:rsid w:val="00702A20"/>
    <w:rsid w:val="007054A4"/>
    <w:rsid w:val="0071227A"/>
    <w:rsid w:val="00714CF3"/>
    <w:rsid w:val="0073489F"/>
    <w:rsid w:val="00750665"/>
    <w:rsid w:val="00751460"/>
    <w:rsid w:val="007568D4"/>
    <w:rsid w:val="00782814"/>
    <w:rsid w:val="00792360"/>
    <w:rsid w:val="0079734B"/>
    <w:rsid w:val="007B3B28"/>
    <w:rsid w:val="007D095F"/>
    <w:rsid w:val="007F0DF5"/>
    <w:rsid w:val="008027AC"/>
    <w:rsid w:val="008200D3"/>
    <w:rsid w:val="008206B5"/>
    <w:rsid w:val="00823B54"/>
    <w:rsid w:val="00823C6A"/>
    <w:rsid w:val="008503D3"/>
    <w:rsid w:val="00852D61"/>
    <w:rsid w:val="00865C89"/>
    <w:rsid w:val="00875EE7"/>
    <w:rsid w:val="008836BB"/>
    <w:rsid w:val="00885092"/>
    <w:rsid w:val="0089143C"/>
    <w:rsid w:val="008A2132"/>
    <w:rsid w:val="008B4150"/>
    <w:rsid w:val="008B58B2"/>
    <w:rsid w:val="008E3C75"/>
    <w:rsid w:val="008F2386"/>
    <w:rsid w:val="009073E0"/>
    <w:rsid w:val="009144C8"/>
    <w:rsid w:val="00915653"/>
    <w:rsid w:val="009416D3"/>
    <w:rsid w:val="00944CC6"/>
    <w:rsid w:val="00953D15"/>
    <w:rsid w:val="00965104"/>
    <w:rsid w:val="009652AA"/>
    <w:rsid w:val="00974DA6"/>
    <w:rsid w:val="009777AA"/>
    <w:rsid w:val="0099552E"/>
    <w:rsid w:val="009969E6"/>
    <w:rsid w:val="009A26F7"/>
    <w:rsid w:val="009A2C4F"/>
    <w:rsid w:val="009B2014"/>
    <w:rsid w:val="009C48B4"/>
    <w:rsid w:val="009D7DA8"/>
    <w:rsid w:val="009E2DFD"/>
    <w:rsid w:val="009E557B"/>
    <w:rsid w:val="00A07BC3"/>
    <w:rsid w:val="00A109DE"/>
    <w:rsid w:val="00A26C72"/>
    <w:rsid w:val="00A27C1B"/>
    <w:rsid w:val="00A501A8"/>
    <w:rsid w:val="00A65CFE"/>
    <w:rsid w:val="00A9684A"/>
    <w:rsid w:val="00AA052B"/>
    <w:rsid w:val="00AB2449"/>
    <w:rsid w:val="00AB5A02"/>
    <w:rsid w:val="00AC10EA"/>
    <w:rsid w:val="00AE2DB1"/>
    <w:rsid w:val="00AE3AC0"/>
    <w:rsid w:val="00AE75F5"/>
    <w:rsid w:val="00AF2F16"/>
    <w:rsid w:val="00B051C2"/>
    <w:rsid w:val="00B246EC"/>
    <w:rsid w:val="00B25920"/>
    <w:rsid w:val="00B5301B"/>
    <w:rsid w:val="00B603F6"/>
    <w:rsid w:val="00B96B19"/>
    <w:rsid w:val="00BA1FF5"/>
    <w:rsid w:val="00BA5936"/>
    <w:rsid w:val="00BB150D"/>
    <w:rsid w:val="00BB50F4"/>
    <w:rsid w:val="00BC0E1D"/>
    <w:rsid w:val="00BE5408"/>
    <w:rsid w:val="00BF01B1"/>
    <w:rsid w:val="00BF501A"/>
    <w:rsid w:val="00BF7FC6"/>
    <w:rsid w:val="00C10552"/>
    <w:rsid w:val="00C12013"/>
    <w:rsid w:val="00C178BD"/>
    <w:rsid w:val="00C35E60"/>
    <w:rsid w:val="00C429CF"/>
    <w:rsid w:val="00C50F81"/>
    <w:rsid w:val="00C6618B"/>
    <w:rsid w:val="00C7171C"/>
    <w:rsid w:val="00C75B5B"/>
    <w:rsid w:val="00C96562"/>
    <w:rsid w:val="00CA06B3"/>
    <w:rsid w:val="00CE0BDF"/>
    <w:rsid w:val="00CE6A17"/>
    <w:rsid w:val="00CF33D0"/>
    <w:rsid w:val="00CF3676"/>
    <w:rsid w:val="00CF54F7"/>
    <w:rsid w:val="00D02880"/>
    <w:rsid w:val="00D1096C"/>
    <w:rsid w:val="00D1471F"/>
    <w:rsid w:val="00D34D56"/>
    <w:rsid w:val="00D47034"/>
    <w:rsid w:val="00D57774"/>
    <w:rsid w:val="00D57E87"/>
    <w:rsid w:val="00D9062A"/>
    <w:rsid w:val="00DB1AB1"/>
    <w:rsid w:val="00DC4B59"/>
    <w:rsid w:val="00DD15FA"/>
    <w:rsid w:val="00DD4635"/>
    <w:rsid w:val="00DD4C9E"/>
    <w:rsid w:val="00DF4F46"/>
    <w:rsid w:val="00E031A8"/>
    <w:rsid w:val="00E07DE4"/>
    <w:rsid w:val="00E130E4"/>
    <w:rsid w:val="00E171C4"/>
    <w:rsid w:val="00E2598F"/>
    <w:rsid w:val="00E42B3D"/>
    <w:rsid w:val="00E64FC7"/>
    <w:rsid w:val="00E65274"/>
    <w:rsid w:val="00E65EFA"/>
    <w:rsid w:val="00E705CF"/>
    <w:rsid w:val="00E73BC7"/>
    <w:rsid w:val="00E801D9"/>
    <w:rsid w:val="00EA5866"/>
    <w:rsid w:val="00EB2F17"/>
    <w:rsid w:val="00EB675A"/>
    <w:rsid w:val="00EC3793"/>
    <w:rsid w:val="00EE3CD7"/>
    <w:rsid w:val="00F4019A"/>
    <w:rsid w:val="00F45241"/>
    <w:rsid w:val="00F52479"/>
    <w:rsid w:val="00F758C7"/>
    <w:rsid w:val="00F759F8"/>
    <w:rsid w:val="00F86CD9"/>
    <w:rsid w:val="00F93543"/>
    <w:rsid w:val="00FA39BC"/>
    <w:rsid w:val="00FB4984"/>
    <w:rsid w:val="00FC010E"/>
    <w:rsid w:val="00FE0970"/>
    <w:rsid w:val="00FF426F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543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rsid w:val="00C178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C178BD"/>
    <w:pPr>
      <w:suppressAutoHyphens/>
    </w:pPr>
    <w:rPr>
      <w:kern w:val="2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C178BD"/>
    <w:rPr>
      <w:kern w:val="2"/>
      <w:lang w:eastAsia="ar-SA"/>
    </w:rPr>
  </w:style>
  <w:style w:type="character" w:styleId="af1">
    <w:name w:val="footnote reference"/>
    <w:basedOn w:val="a0"/>
    <w:uiPriority w:val="99"/>
    <w:unhideWhenUsed/>
    <w:rsid w:val="00C178BD"/>
    <w:rPr>
      <w:vertAlign w:val="superscript"/>
    </w:rPr>
  </w:style>
  <w:style w:type="character" w:styleId="af2">
    <w:name w:val="Hyperlink"/>
    <w:basedOn w:val="a0"/>
    <w:rsid w:val="003F072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F935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F935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543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rsid w:val="00C178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C178BD"/>
    <w:pPr>
      <w:suppressAutoHyphens/>
    </w:pPr>
    <w:rPr>
      <w:kern w:val="2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C178BD"/>
    <w:rPr>
      <w:kern w:val="2"/>
      <w:lang w:eastAsia="ar-SA"/>
    </w:rPr>
  </w:style>
  <w:style w:type="character" w:styleId="af1">
    <w:name w:val="footnote reference"/>
    <w:basedOn w:val="a0"/>
    <w:uiPriority w:val="99"/>
    <w:unhideWhenUsed/>
    <w:rsid w:val="00C178BD"/>
    <w:rPr>
      <w:vertAlign w:val="superscript"/>
    </w:rPr>
  </w:style>
  <w:style w:type="character" w:styleId="af2">
    <w:name w:val="Hyperlink"/>
    <w:basedOn w:val="a0"/>
    <w:rsid w:val="003F072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F935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F935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c_pogra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BA9B-9D3A-474F-B2EB-6BA43F75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Shichkina</cp:lastModifiedBy>
  <cp:revision>7</cp:revision>
  <cp:lastPrinted>2020-02-04T03:11:00Z</cp:lastPrinted>
  <dcterms:created xsi:type="dcterms:W3CDTF">2020-02-04T02:31:00Z</dcterms:created>
  <dcterms:modified xsi:type="dcterms:W3CDTF">2021-01-20T01:47:00Z</dcterms:modified>
</cp:coreProperties>
</file>